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98" w:type="pct"/>
        <w:tblLook w:val="0620" w:firstRow="1" w:lastRow="0" w:firstColumn="0" w:lastColumn="0" w:noHBand="1" w:noVBand="1"/>
      </w:tblPr>
      <w:tblGrid>
        <w:gridCol w:w="5800"/>
        <w:gridCol w:w="5799"/>
      </w:tblGrid>
      <w:tr w:rsidR="00856C35" w:rsidTr="0035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tcW w:w="5800" w:type="dxa"/>
          </w:tcPr>
          <w:bookmarkStart w:id="0" w:name="_GoBack"/>
          <w:bookmarkEnd w:id="0"/>
          <w:p w:rsidR="00856C35" w:rsidRDefault="00165FB1" w:rsidP="00856C35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600200" cy="419100"/>
                      <wp:effectExtent l="0" t="0" r="19050" b="1905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FB1" w:rsidRPr="00165FB1" w:rsidRDefault="00165FB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1E4E">
                                    <w:rPr>
                                      <w:color w:val="C00000"/>
                                    </w:rPr>
                                    <w:t>Please Add District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26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xFIQIAAEY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">
                      <v:textbox>
                        <w:txbxContent>
                          <w:p w:rsidR="00165FB1" w:rsidRPr="00165FB1" w:rsidRDefault="00165FB1">
                            <w:pPr>
                              <w:rPr>
                                <w:color w:val="FF0000"/>
                              </w:rPr>
                            </w:pPr>
                            <w:r w:rsidRPr="00811E4E">
                              <w:rPr>
                                <w:color w:val="C00000"/>
                              </w:rPr>
                              <w:t>Please Add District 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99" w:type="dxa"/>
          </w:tcPr>
          <w:p w:rsidR="00856C35" w:rsidRPr="00165FB1" w:rsidRDefault="00FA45D6" w:rsidP="00856C35">
            <w:pPr>
              <w:pStyle w:val="CompanyName"/>
              <w:rPr>
                <w:color w:val="FF0000"/>
              </w:rPr>
            </w:pPr>
            <w:r>
              <w:rPr>
                <w:color w:val="FF0000"/>
              </w:rPr>
              <w:t>“</w:t>
            </w:r>
            <w:r w:rsidR="00165FB1" w:rsidRPr="00165FB1">
              <w:rPr>
                <w:color w:val="FF0000"/>
              </w:rPr>
              <w:t>Sample</w:t>
            </w:r>
            <w:r>
              <w:rPr>
                <w:color w:val="FF0000"/>
              </w:rPr>
              <w:t>”</w:t>
            </w:r>
            <w:r w:rsidR="00165FB1" w:rsidRPr="00165FB1">
              <w:rPr>
                <w:color w:val="FF0000"/>
              </w:rPr>
              <w:t xml:space="preserve"> Housing Survey</w:t>
            </w:r>
          </w:p>
        </w:tc>
      </w:tr>
    </w:tbl>
    <w:p w:rsidR="00467865" w:rsidRPr="00DF532D" w:rsidRDefault="00DF532D" w:rsidP="00856C35">
      <w:pPr>
        <w:pStyle w:val="Heading1"/>
        <w:rPr>
          <w:sz w:val="22"/>
          <w:szCs w:val="22"/>
        </w:rPr>
      </w:pPr>
      <w:r w:rsidRPr="00DF532D">
        <w:rPr>
          <w:sz w:val="22"/>
          <w:szCs w:val="22"/>
        </w:rPr>
        <w:t xml:space="preserve">PLEASE </w:t>
      </w:r>
      <w:r w:rsidR="00FB2FC9">
        <w:rPr>
          <w:sz w:val="22"/>
          <w:szCs w:val="22"/>
        </w:rPr>
        <w:t xml:space="preserve">READ </w:t>
      </w:r>
      <w:r w:rsidR="004B23B9">
        <w:rPr>
          <w:sz w:val="22"/>
          <w:szCs w:val="22"/>
        </w:rPr>
        <w:t xml:space="preserve">CAREFULLY AND </w:t>
      </w:r>
      <w:r w:rsidRPr="00DF532D">
        <w:rPr>
          <w:sz w:val="22"/>
          <w:szCs w:val="22"/>
        </w:rPr>
        <w:t>COMPLETE FULLY</w:t>
      </w:r>
    </w:p>
    <w:p w:rsidR="00DF532D" w:rsidRPr="00DF532D" w:rsidRDefault="00DF532D" w:rsidP="00DF532D">
      <w:pPr>
        <w:pStyle w:val="FieldText"/>
        <w:rPr>
          <w:sz w:val="16"/>
          <w:szCs w:val="16"/>
        </w:rPr>
      </w:pPr>
      <w:r w:rsidRPr="00DF532D">
        <w:rPr>
          <w:sz w:val="16"/>
          <w:szCs w:val="16"/>
        </w:rPr>
        <w:t xml:space="preserve">No student or family will be discriminated against based upon any of the information provided in this form. </w:t>
      </w:r>
      <w:r w:rsidR="004B23B9">
        <w:rPr>
          <w:sz w:val="16"/>
          <w:szCs w:val="16"/>
        </w:rPr>
        <w:t xml:space="preserve">The information you provide is confidential. </w:t>
      </w:r>
      <w:r w:rsidRPr="00DF532D">
        <w:rPr>
          <w:sz w:val="16"/>
          <w:szCs w:val="16"/>
        </w:rPr>
        <w:t xml:space="preserve">The answers you give will help us determine the services your student may be eligible to receive at </w:t>
      </w:r>
      <w:r w:rsidR="004B23B9">
        <w:rPr>
          <w:sz w:val="16"/>
          <w:szCs w:val="16"/>
        </w:rPr>
        <w:t>under the McKinney-Vento Act.</w:t>
      </w:r>
    </w:p>
    <w:p w:rsidR="00856C35" w:rsidRDefault="00DF532D" w:rsidP="00856C35">
      <w:pPr>
        <w:pStyle w:val="Heading2"/>
      </w:pPr>
      <w:r>
        <w:t>Student</w:t>
      </w:r>
      <w:r w:rsidR="00856C35" w:rsidRPr="00856C35">
        <w:t xml:space="preserve"> Information</w:t>
      </w:r>
    </w:p>
    <w:tbl>
      <w:tblPr>
        <w:tblStyle w:val="PlainTable3"/>
        <w:tblW w:w="4988" w:type="pct"/>
        <w:tblLayout w:type="fixed"/>
        <w:tblLook w:val="0620" w:firstRow="1" w:lastRow="0" w:firstColumn="0" w:lastColumn="0" w:noHBand="1" w:noVBand="1"/>
      </w:tblPr>
      <w:tblGrid>
        <w:gridCol w:w="990"/>
        <w:gridCol w:w="3870"/>
        <w:gridCol w:w="901"/>
        <w:gridCol w:w="1710"/>
        <w:gridCol w:w="1191"/>
        <w:gridCol w:w="774"/>
        <w:gridCol w:w="1904"/>
        <w:gridCol w:w="9"/>
      </w:tblGrid>
      <w:tr w:rsidR="008A46D5" w:rsidRPr="00D37AA2" w:rsidTr="00D3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:rsidR="008A46D5" w:rsidRPr="00D37AA2" w:rsidRDefault="008A46D5" w:rsidP="00120E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Full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A46D5" w:rsidRPr="00D37AA2" w:rsidRDefault="008A46D5" w:rsidP="00120EC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1" w:type="dxa"/>
          </w:tcPr>
          <w:p w:rsidR="008A46D5" w:rsidRPr="00D37AA2" w:rsidRDefault="008A46D5" w:rsidP="00E96EB3">
            <w:pPr>
              <w:pStyle w:val="Heading4"/>
              <w:ind w:firstLine="65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Grade: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A46D5" w:rsidRPr="00D37AA2" w:rsidRDefault="008A46D5" w:rsidP="00120EC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91" w:type="dxa"/>
          </w:tcPr>
          <w:p w:rsidR="008A46D5" w:rsidRPr="00D37AA2" w:rsidRDefault="008A46D5" w:rsidP="00120EC6">
            <w:pPr>
              <w:pStyle w:val="Heading4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School: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:rsidR="008A46D5" w:rsidRPr="00D37AA2" w:rsidRDefault="008A46D5" w:rsidP="00120EC6">
            <w:pPr>
              <w:pStyle w:val="FieldText"/>
              <w:rPr>
                <w:sz w:val="17"/>
                <w:szCs w:val="17"/>
              </w:rPr>
            </w:pPr>
          </w:p>
        </w:tc>
      </w:tr>
      <w:tr w:rsidR="00A82BA3" w:rsidRPr="005114CE" w:rsidTr="00D37AA2">
        <w:trPr>
          <w:gridAfter w:val="1"/>
          <w:wAfter w:w="9" w:type="dxa"/>
          <w:trHeight w:val="377"/>
        </w:trPr>
        <w:tc>
          <w:tcPr>
            <w:tcW w:w="990" w:type="dxa"/>
          </w:tcPr>
          <w:p w:rsidR="00A82BA3" w:rsidRPr="00D37AA2" w:rsidRDefault="00A82BA3" w:rsidP="00490804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Address:</w:t>
            </w:r>
          </w:p>
        </w:tc>
        <w:tc>
          <w:tcPr>
            <w:tcW w:w="8446" w:type="dxa"/>
            <w:gridSpan w:val="5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296C31" w:rsidTr="00D37AA2">
        <w:trPr>
          <w:gridAfter w:val="1"/>
          <w:wAfter w:w="9" w:type="dxa"/>
        </w:trPr>
        <w:tc>
          <w:tcPr>
            <w:tcW w:w="990" w:type="dxa"/>
          </w:tcPr>
          <w:p w:rsidR="00856C35" w:rsidRPr="00296C31" w:rsidRDefault="00856C35" w:rsidP="00440CD8">
            <w:pPr>
              <w:rPr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single" w:sz="4" w:space="0" w:color="auto"/>
            </w:tcBorders>
          </w:tcPr>
          <w:p w:rsidR="00856C35" w:rsidRPr="00296C31" w:rsidRDefault="00856C35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Street Address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56C35" w:rsidRPr="00296C31" w:rsidRDefault="00856C35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970"/>
        <w:gridCol w:w="1440"/>
        <w:gridCol w:w="180"/>
        <w:gridCol w:w="900"/>
        <w:gridCol w:w="900"/>
        <w:gridCol w:w="450"/>
        <w:gridCol w:w="450"/>
        <w:gridCol w:w="33"/>
        <w:gridCol w:w="597"/>
        <w:gridCol w:w="360"/>
        <w:gridCol w:w="1530"/>
        <w:gridCol w:w="90"/>
        <w:gridCol w:w="900"/>
        <w:gridCol w:w="1620"/>
        <w:gridCol w:w="450"/>
        <w:gridCol w:w="450"/>
        <w:gridCol w:w="36"/>
      </w:tblGrid>
      <w:tr w:rsidR="00296C31" w:rsidRPr="00296C31" w:rsidTr="003367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152"/>
        </w:trPr>
        <w:tc>
          <w:tcPr>
            <w:tcW w:w="990" w:type="dxa"/>
            <w:gridSpan w:val="2"/>
          </w:tcPr>
          <w:p w:rsidR="00296C31" w:rsidRPr="00296C31" w:rsidRDefault="00296C31">
            <w:pPr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City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State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</w:tcBorders>
          </w:tcPr>
          <w:p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96C31" w:rsidRPr="00296C31" w:rsidRDefault="00CE1B74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ZIP Code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</w:tr>
      <w:tr w:rsidR="00296C31" w:rsidRPr="00D37AA2" w:rsidTr="00C071B0">
        <w:trPr>
          <w:gridAfter w:val="1"/>
          <w:wAfter w:w="36" w:type="dxa"/>
          <w:trHeight w:val="360"/>
        </w:trPr>
        <w:tc>
          <w:tcPr>
            <w:tcW w:w="990" w:type="dxa"/>
            <w:gridSpan w:val="2"/>
          </w:tcPr>
          <w:p w:rsidR="003367EC" w:rsidRPr="00D37AA2" w:rsidRDefault="003367EC" w:rsidP="00120EC6">
            <w:pPr>
              <w:rPr>
                <w:sz w:val="17"/>
                <w:szCs w:val="17"/>
              </w:rPr>
            </w:pPr>
            <w:bookmarkStart w:id="1" w:name="_Hlk27557511"/>
          </w:p>
          <w:p w:rsidR="00296C31" w:rsidRPr="00D37AA2" w:rsidRDefault="00296C31" w:rsidP="00120EC6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Birth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6C31" w:rsidRPr="00D37AA2" w:rsidRDefault="00296C31" w:rsidP="00120EC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</w:tcPr>
          <w:p w:rsidR="00296C31" w:rsidRPr="00D37AA2" w:rsidRDefault="00296C31" w:rsidP="00120EC6">
            <w:pPr>
              <w:pStyle w:val="Heading4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Gender: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296C31" w:rsidRPr="00D37AA2" w:rsidRDefault="00296C31" w:rsidP="00120EC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</w:tcPr>
          <w:p w:rsidR="00296C31" w:rsidRPr="00D37AA2" w:rsidRDefault="00296C31" w:rsidP="00120EC6">
            <w:pPr>
              <w:pStyle w:val="Heading4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Ethnicity: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96C31" w:rsidRPr="00D37AA2" w:rsidRDefault="00296C31" w:rsidP="00120EC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296C31" w:rsidRPr="00D37AA2" w:rsidRDefault="00296C31" w:rsidP="00296C31">
            <w:pPr>
              <w:pStyle w:val="FieldText"/>
              <w:jc w:val="right"/>
              <w:rPr>
                <w:b w:val="0"/>
                <w:sz w:val="17"/>
                <w:szCs w:val="17"/>
              </w:rPr>
            </w:pPr>
            <w:r w:rsidRPr="00D37AA2">
              <w:rPr>
                <w:b w:val="0"/>
                <w:sz w:val="17"/>
                <w:szCs w:val="17"/>
              </w:rPr>
              <w:t>Phone: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296C31" w:rsidRPr="00D37AA2" w:rsidRDefault="00296C31" w:rsidP="00120EC6">
            <w:pPr>
              <w:pStyle w:val="FieldText"/>
              <w:rPr>
                <w:b w:val="0"/>
                <w:sz w:val="17"/>
                <w:szCs w:val="17"/>
              </w:rPr>
            </w:pPr>
          </w:p>
        </w:tc>
      </w:tr>
      <w:bookmarkEnd w:id="1"/>
      <w:tr w:rsidR="005A760B" w:rsidRPr="00D37AA2" w:rsidTr="005A760B">
        <w:trPr>
          <w:gridAfter w:val="6"/>
          <w:wAfter w:w="3546" w:type="dxa"/>
          <w:trHeight w:val="323"/>
        </w:trPr>
        <w:tc>
          <w:tcPr>
            <w:tcW w:w="990" w:type="dxa"/>
            <w:gridSpan w:val="2"/>
          </w:tcPr>
          <w:p w:rsidR="005A760B" w:rsidRPr="00D37AA2" w:rsidRDefault="005A760B" w:rsidP="005A760B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Email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5A760B" w:rsidRPr="00D37AA2" w:rsidRDefault="005A760B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A760B" w:rsidRPr="00D37AA2" w:rsidRDefault="005A760B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5A760B" w:rsidRPr="00D37AA2" w:rsidRDefault="005A760B" w:rsidP="00440CD8">
            <w:pPr>
              <w:pStyle w:val="FieldText"/>
              <w:rPr>
                <w:sz w:val="17"/>
                <w:szCs w:val="17"/>
              </w:rPr>
            </w:pPr>
          </w:p>
        </w:tc>
      </w:tr>
      <w:tr w:rsidR="003367EC" w:rsidRPr="00D37AA2" w:rsidTr="009C50A3">
        <w:trPr>
          <w:gridAfter w:val="1"/>
          <w:wAfter w:w="36" w:type="dxa"/>
          <w:trHeight w:val="458"/>
        </w:trPr>
        <w:tc>
          <w:tcPr>
            <w:tcW w:w="2610" w:type="dxa"/>
            <w:gridSpan w:val="4"/>
          </w:tcPr>
          <w:p w:rsidR="003367EC" w:rsidRPr="00D37AA2" w:rsidRDefault="003367EC" w:rsidP="00490804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Name of Parent/</w:t>
            </w:r>
            <w:r w:rsidR="00F521B7">
              <w:rPr>
                <w:sz w:val="17"/>
                <w:szCs w:val="17"/>
              </w:rPr>
              <w:t xml:space="preserve">Legal </w:t>
            </w:r>
            <w:r w:rsidRPr="00D37AA2">
              <w:rPr>
                <w:sz w:val="17"/>
                <w:szCs w:val="17"/>
              </w:rPr>
              <w:t>Guardian: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:rsidR="003367EC" w:rsidRPr="00D37AA2" w:rsidRDefault="003367EC" w:rsidP="00083002">
            <w:pPr>
              <w:pStyle w:val="Checkbox"/>
              <w:rPr>
                <w:szCs w:val="17"/>
              </w:rPr>
            </w:pPr>
          </w:p>
        </w:tc>
        <w:tc>
          <w:tcPr>
            <w:tcW w:w="4500" w:type="dxa"/>
            <w:gridSpan w:val="5"/>
          </w:tcPr>
          <w:p w:rsidR="003367EC" w:rsidRPr="00D37AA2" w:rsidRDefault="00772EB6" w:rsidP="00490804">
            <w:pPr>
              <w:pStyle w:val="Heading4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Is the student living with their </w:t>
            </w:r>
            <w:r w:rsidR="00DC00E5">
              <w:rPr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 xml:space="preserve">arent or </w:t>
            </w:r>
            <w:r w:rsidR="00DC00E5">
              <w:rPr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 xml:space="preserve">egal </w:t>
            </w:r>
            <w:r w:rsidR="00DC00E5">
              <w:rPr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 xml:space="preserve">uardian? </w:t>
            </w:r>
          </w:p>
        </w:tc>
        <w:tc>
          <w:tcPr>
            <w:tcW w:w="450" w:type="dxa"/>
          </w:tcPr>
          <w:p w:rsidR="003367EC" w:rsidRPr="00D37AA2" w:rsidRDefault="003367EC" w:rsidP="005A5A39">
            <w:pPr>
              <w:pStyle w:val="Checkbox"/>
              <w:rPr>
                <w:szCs w:val="17"/>
              </w:rPr>
            </w:pPr>
            <w:r w:rsidRPr="00D37AA2">
              <w:rPr>
                <w:szCs w:val="17"/>
              </w:rPr>
              <w:t>YES</w:t>
            </w:r>
          </w:p>
          <w:sdt>
            <w:sdtPr>
              <w:rPr>
                <w:sz w:val="17"/>
                <w:szCs w:val="17"/>
              </w:rPr>
              <w:id w:val="-36313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67EC" w:rsidRPr="00D37AA2" w:rsidRDefault="009D2C76" w:rsidP="009D2C76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:rsidR="003367EC" w:rsidRPr="00D37AA2" w:rsidRDefault="003367EC" w:rsidP="009D2C76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NO</w:t>
            </w:r>
            <w:r w:rsidR="009D2C76" w:rsidRPr="00D37AA2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647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76"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3367EC" w:rsidRPr="005114CE" w:rsidTr="00C071B0">
        <w:trPr>
          <w:trHeight w:val="305"/>
        </w:trPr>
        <w:tc>
          <w:tcPr>
            <w:tcW w:w="20" w:type="dxa"/>
          </w:tcPr>
          <w:p w:rsidR="003367EC" w:rsidRDefault="003367EC" w:rsidP="00120EC6"/>
        </w:tc>
        <w:tc>
          <w:tcPr>
            <w:tcW w:w="11356" w:type="dxa"/>
            <w:gridSpan w:val="17"/>
            <w:tcBorders>
              <w:bottom w:val="single" w:sz="4" w:space="0" w:color="auto"/>
            </w:tcBorders>
          </w:tcPr>
          <w:p w:rsidR="003367EC" w:rsidRPr="009C220D" w:rsidRDefault="003367EC" w:rsidP="00120EC6">
            <w:pPr>
              <w:pStyle w:val="FieldText"/>
            </w:pPr>
          </w:p>
        </w:tc>
      </w:tr>
      <w:tr w:rsidR="003367EC" w:rsidRPr="00296C31" w:rsidTr="003367EC">
        <w:trPr>
          <w:gridAfter w:val="1"/>
          <w:wAfter w:w="36" w:type="dxa"/>
        </w:trPr>
        <w:tc>
          <w:tcPr>
            <w:tcW w:w="11340" w:type="dxa"/>
            <w:gridSpan w:val="17"/>
            <w:tcBorders>
              <w:top w:val="single" w:sz="4" w:space="0" w:color="auto"/>
            </w:tcBorders>
          </w:tcPr>
          <w:p w:rsidR="003367EC" w:rsidRPr="00296C31" w:rsidRDefault="003367EC" w:rsidP="003367EC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bookmarkStart w:id="2" w:name="_Hlk27559560"/>
            <w:r>
              <w:rPr>
                <w:sz w:val="14"/>
                <w:szCs w:val="14"/>
              </w:rPr>
              <w:t xml:space="preserve">If not living with Parent or </w:t>
            </w:r>
            <w:r w:rsidR="00DC00E5">
              <w:rPr>
                <w:sz w:val="14"/>
                <w:szCs w:val="14"/>
              </w:rPr>
              <w:t xml:space="preserve">Legal </w:t>
            </w:r>
            <w:r>
              <w:rPr>
                <w:sz w:val="14"/>
                <w:szCs w:val="14"/>
              </w:rPr>
              <w:t xml:space="preserve">Guardian, who is </w:t>
            </w:r>
            <w:r w:rsidR="008F79BE">
              <w:rPr>
                <w:sz w:val="14"/>
                <w:szCs w:val="14"/>
              </w:rPr>
              <w:t>residing in the same location as the student?</w:t>
            </w:r>
          </w:p>
        </w:tc>
      </w:tr>
      <w:tr w:rsidR="003367EC" w:rsidRPr="005114CE" w:rsidTr="00C071B0">
        <w:trPr>
          <w:trHeight w:val="270"/>
        </w:trPr>
        <w:tc>
          <w:tcPr>
            <w:tcW w:w="20" w:type="dxa"/>
          </w:tcPr>
          <w:p w:rsidR="003367EC" w:rsidRDefault="003367EC" w:rsidP="00120EC6"/>
        </w:tc>
        <w:tc>
          <w:tcPr>
            <w:tcW w:w="11356" w:type="dxa"/>
            <w:gridSpan w:val="17"/>
            <w:tcBorders>
              <w:bottom w:val="single" w:sz="4" w:space="0" w:color="auto"/>
            </w:tcBorders>
          </w:tcPr>
          <w:p w:rsidR="003367EC" w:rsidRPr="009C220D" w:rsidRDefault="003367EC" w:rsidP="00120EC6">
            <w:pPr>
              <w:pStyle w:val="FieldText"/>
            </w:pPr>
          </w:p>
        </w:tc>
      </w:tr>
      <w:tr w:rsidR="003367EC" w:rsidRPr="00296C31" w:rsidTr="003367EC">
        <w:trPr>
          <w:gridAfter w:val="1"/>
          <w:wAfter w:w="36" w:type="dxa"/>
        </w:trPr>
        <w:tc>
          <w:tcPr>
            <w:tcW w:w="11340" w:type="dxa"/>
            <w:gridSpan w:val="17"/>
          </w:tcPr>
          <w:p w:rsidR="003367EC" w:rsidRPr="00296C31" w:rsidRDefault="003367EC" w:rsidP="00120EC6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Student’s current address</w:t>
            </w:r>
            <w:r w:rsidR="008F79B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if different</w:t>
            </w:r>
          </w:p>
        </w:tc>
      </w:tr>
    </w:tbl>
    <w:bookmarkEnd w:id="2"/>
    <w:p w:rsidR="00330050" w:rsidRDefault="006F1BFF" w:rsidP="00330050">
      <w:pPr>
        <w:pStyle w:val="Heading2"/>
      </w:pPr>
      <w:r>
        <w:t>Housing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8"/>
        <w:gridCol w:w="1982"/>
        <w:gridCol w:w="180"/>
        <w:gridCol w:w="897"/>
        <w:gridCol w:w="813"/>
        <w:gridCol w:w="450"/>
        <w:gridCol w:w="450"/>
        <w:gridCol w:w="267"/>
        <w:gridCol w:w="182"/>
        <w:gridCol w:w="361"/>
        <w:gridCol w:w="629"/>
        <w:gridCol w:w="1171"/>
        <w:gridCol w:w="1800"/>
        <w:gridCol w:w="540"/>
        <w:gridCol w:w="450"/>
        <w:gridCol w:w="450"/>
        <w:gridCol w:w="354"/>
        <w:gridCol w:w="42"/>
      </w:tblGrid>
      <w:tr w:rsidR="000F2DF4" w:rsidRPr="00D37AA2" w:rsidTr="00E1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417" w:type="dxa"/>
            <w:gridSpan w:val="4"/>
          </w:tcPr>
          <w:p w:rsidR="000F2DF4" w:rsidRPr="00D37AA2" w:rsidRDefault="009E0CBA" w:rsidP="00490804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Date </w:t>
            </w:r>
            <w:r w:rsidR="000D11CB" w:rsidRPr="00D37AA2">
              <w:rPr>
                <w:sz w:val="17"/>
                <w:szCs w:val="17"/>
              </w:rPr>
              <w:t>this student moved to this address</w:t>
            </w:r>
            <w:r w:rsidR="000F2DF4" w:rsidRPr="00D37AA2">
              <w:rPr>
                <w:sz w:val="17"/>
                <w:szCs w:val="17"/>
              </w:rPr>
              <w:t>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0F2DF4" w:rsidRPr="00D37AA2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343" w:type="dxa"/>
            <w:gridSpan w:val="4"/>
          </w:tcPr>
          <w:p w:rsidR="000F2DF4" w:rsidRPr="00D37AA2" w:rsidRDefault="000D11CB" w:rsidP="00490804">
            <w:pPr>
              <w:pStyle w:val="Heading4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How long do you expect to be at this address?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</w:tcPr>
          <w:p w:rsidR="000F2DF4" w:rsidRPr="00D37AA2" w:rsidRDefault="000F2DF4" w:rsidP="00617C65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F7EA3">
        <w:trPr>
          <w:gridAfter w:val="3"/>
          <w:wAfter w:w="846" w:type="dxa"/>
          <w:trHeight w:val="449"/>
        </w:trPr>
        <w:tc>
          <w:tcPr>
            <w:tcW w:w="4230" w:type="dxa"/>
            <w:gridSpan w:val="5"/>
          </w:tcPr>
          <w:p w:rsidR="00E1660F" w:rsidRPr="00D37AA2" w:rsidRDefault="00E1660F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you own or rent your current home/apartment?</w:t>
            </w:r>
          </w:p>
        </w:tc>
        <w:tc>
          <w:tcPr>
            <w:tcW w:w="450" w:type="dxa"/>
          </w:tcPr>
          <w:p w:rsidR="00E1660F" w:rsidRPr="00D37AA2" w:rsidRDefault="00E1660F" w:rsidP="00E1660F">
            <w:pPr>
              <w:pStyle w:val="Checkbox"/>
              <w:rPr>
                <w:szCs w:val="17"/>
              </w:rPr>
            </w:pPr>
            <w:r w:rsidRPr="00D37AA2">
              <w:rPr>
                <w:szCs w:val="17"/>
              </w:rPr>
              <w:t>YES</w:t>
            </w:r>
          </w:p>
          <w:sdt>
            <w:sdtPr>
              <w:rPr>
                <w:sz w:val="17"/>
                <w:szCs w:val="17"/>
              </w:rPr>
              <w:id w:val="76873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60F" w:rsidRPr="00D37AA2" w:rsidRDefault="00E1660F" w:rsidP="00E1660F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:rsidR="00E1660F" w:rsidRPr="00D37AA2" w:rsidRDefault="00E1660F" w:rsidP="00E1660F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223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</w:tcPr>
          <w:p w:rsidR="00E1660F" w:rsidRPr="00D37AA2" w:rsidRDefault="00E1660F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3"/>
          </w:tcPr>
          <w:p w:rsidR="00E1660F" w:rsidRPr="00D37AA2" w:rsidRDefault="00295CED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no, a</w:t>
            </w:r>
            <w:r w:rsidR="00E1660F" w:rsidRPr="00D37AA2">
              <w:rPr>
                <w:sz w:val="17"/>
                <w:szCs w:val="17"/>
              </w:rPr>
              <w:t>re you seeking permanent housing?</w:t>
            </w:r>
          </w:p>
        </w:tc>
        <w:tc>
          <w:tcPr>
            <w:tcW w:w="540" w:type="dxa"/>
          </w:tcPr>
          <w:p w:rsidR="00E1660F" w:rsidRPr="00D37AA2" w:rsidRDefault="00E1660F" w:rsidP="00E1660F">
            <w:pPr>
              <w:pStyle w:val="Checkbox"/>
              <w:rPr>
                <w:szCs w:val="17"/>
              </w:rPr>
            </w:pPr>
            <w:r w:rsidRPr="00D37AA2">
              <w:rPr>
                <w:szCs w:val="17"/>
              </w:rPr>
              <w:t>YES</w:t>
            </w:r>
          </w:p>
          <w:sdt>
            <w:sdtPr>
              <w:rPr>
                <w:sz w:val="17"/>
                <w:szCs w:val="17"/>
              </w:rPr>
              <w:id w:val="43287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60F" w:rsidRPr="00D37AA2" w:rsidRDefault="00E1660F" w:rsidP="00E1660F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:rsidR="00E1660F" w:rsidRPr="00D37AA2" w:rsidRDefault="00E1660F" w:rsidP="00E1660F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10585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1660F" w:rsidRPr="00D37AA2" w:rsidTr="00E1660F">
        <w:trPr>
          <w:gridAfter w:val="1"/>
          <w:wAfter w:w="42" w:type="dxa"/>
          <w:trHeight w:val="324"/>
        </w:trPr>
        <w:tc>
          <w:tcPr>
            <w:tcW w:w="11334" w:type="dxa"/>
            <w:gridSpan w:val="17"/>
          </w:tcPr>
          <w:p w:rsidR="00E1660F" w:rsidRPr="00D37AA2" w:rsidRDefault="00E1660F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Number of adults over 21 living in the home and relationship to the student:</w:t>
            </w:r>
          </w:p>
        </w:tc>
      </w:tr>
      <w:tr w:rsidR="00E1660F" w:rsidRPr="00D37AA2" w:rsidTr="00E1660F">
        <w:trPr>
          <w:gridAfter w:val="1"/>
          <w:wAfter w:w="42" w:type="dxa"/>
          <w:trHeight w:val="324"/>
        </w:trPr>
        <w:tc>
          <w:tcPr>
            <w:tcW w:w="11334" w:type="dxa"/>
            <w:gridSpan w:val="17"/>
            <w:tcBorders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rPr>
          <w:gridAfter w:val="1"/>
          <w:wAfter w:w="42" w:type="dxa"/>
          <w:trHeight w:val="350"/>
        </w:trPr>
        <w:tc>
          <w:tcPr>
            <w:tcW w:w="1133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rPr>
          <w:trHeight w:val="288"/>
        </w:trPr>
        <w:tc>
          <w:tcPr>
            <w:tcW w:w="5579" w:type="dxa"/>
            <w:gridSpan w:val="9"/>
          </w:tcPr>
          <w:p w:rsidR="00E1660F" w:rsidRPr="00D37AA2" w:rsidRDefault="00E1660F" w:rsidP="00E1660F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Number of children under 21 living in this home (including the student)?</w:t>
            </w:r>
          </w:p>
        </w:tc>
        <w:tc>
          <w:tcPr>
            <w:tcW w:w="5797" w:type="dxa"/>
            <w:gridSpan w:val="9"/>
            <w:tcBorders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4" w:type="dxa"/>
            <w:gridSpan w:val="17"/>
          </w:tcPr>
          <w:p w:rsidR="00E1660F" w:rsidRPr="00D37AA2" w:rsidRDefault="00E1660F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Name of children (under 21) at this address, ages, relationship to student, and schools they attend (please include </w:t>
            </w:r>
            <w:r w:rsidR="004F1883">
              <w:rPr>
                <w:sz w:val="17"/>
                <w:szCs w:val="17"/>
              </w:rPr>
              <w:t xml:space="preserve">all </w:t>
            </w:r>
            <w:r w:rsidRPr="00D37AA2">
              <w:rPr>
                <w:sz w:val="17"/>
                <w:szCs w:val="17"/>
              </w:rPr>
              <w:t>children not yet in school):</w:t>
            </w:r>
          </w:p>
        </w:tc>
      </w:tr>
      <w:tr w:rsidR="00E1660F" w:rsidRPr="00D37AA2" w:rsidTr="00E1660F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4" w:type="dxa"/>
            <w:gridSpan w:val="17"/>
            <w:tcBorders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4" w:type="dxa"/>
            <w:gridSpan w:val="17"/>
            <w:tcBorders>
              <w:top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682671" w:rsidRPr="00D37AA2" w:rsidTr="00682671">
        <w:trPr>
          <w:trHeight w:val="288"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682671" w:rsidRPr="00D37AA2" w:rsidRDefault="00682671" w:rsidP="00E1660F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Siblings at other addresses?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671" w:rsidRPr="00D37AA2" w:rsidRDefault="00682671" w:rsidP="00E1660F">
            <w:pPr>
              <w:rPr>
                <w:sz w:val="17"/>
                <w:szCs w:val="17"/>
              </w:rPr>
            </w:pPr>
          </w:p>
        </w:tc>
        <w:tc>
          <w:tcPr>
            <w:tcW w:w="71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82671" w:rsidRPr="00D37AA2" w:rsidRDefault="00682671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C75FCE">
        <w:trPr>
          <w:trHeight w:val="288"/>
        </w:trPr>
        <w:tc>
          <w:tcPr>
            <w:tcW w:w="2340" w:type="dxa"/>
            <w:gridSpan w:val="2"/>
          </w:tcPr>
          <w:p w:rsidR="00E1660F" w:rsidRPr="00D37AA2" w:rsidRDefault="00C75FCE" w:rsidP="00E166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 of b</w:t>
            </w:r>
            <w:r w:rsidR="00E1660F" w:rsidRPr="00D37AA2">
              <w:rPr>
                <w:sz w:val="17"/>
                <w:szCs w:val="17"/>
              </w:rPr>
              <w:t xml:space="preserve">edrooms in </w:t>
            </w:r>
            <w:r>
              <w:rPr>
                <w:sz w:val="17"/>
                <w:szCs w:val="17"/>
              </w:rPr>
              <w:t xml:space="preserve">the </w:t>
            </w:r>
            <w:r w:rsidR="00E1660F" w:rsidRPr="00D37AA2">
              <w:rPr>
                <w:sz w:val="17"/>
                <w:szCs w:val="17"/>
              </w:rPr>
              <w:t>home?</w:t>
            </w:r>
          </w:p>
        </w:tc>
        <w:tc>
          <w:tcPr>
            <w:tcW w:w="9036" w:type="dxa"/>
            <w:gridSpan w:val="16"/>
            <w:tcBorders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rPr>
          <w:gridAfter w:val="1"/>
          <w:wAfter w:w="42" w:type="dxa"/>
          <w:trHeight w:val="288"/>
        </w:trPr>
        <w:tc>
          <w:tcPr>
            <w:tcW w:w="11334" w:type="dxa"/>
            <w:gridSpan w:val="17"/>
          </w:tcPr>
          <w:p w:rsidR="00E1660F" w:rsidRPr="00AB44CF" w:rsidRDefault="00E1660F" w:rsidP="00E1660F">
            <w:pPr>
              <w:rPr>
                <w:sz w:val="17"/>
                <w:szCs w:val="17"/>
                <w:u w:val="single"/>
              </w:rPr>
            </w:pPr>
            <w:r w:rsidRPr="00AB44CF">
              <w:rPr>
                <w:sz w:val="17"/>
                <w:szCs w:val="17"/>
                <w:u w:val="single"/>
              </w:rPr>
              <w:t>Check all that apply:</w:t>
            </w:r>
          </w:p>
        </w:tc>
      </w:tr>
      <w:tr w:rsidR="00DC03BC" w:rsidRPr="00D37AA2" w:rsidTr="00466B52">
        <w:trPr>
          <w:gridAfter w:val="1"/>
          <w:wAfter w:w="42" w:type="dxa"/>
          <w:trHeight w:val="288"/>
        </w:trPr>
        <w:tc>
          <w:tcPr>
            <w:tcW w:w="358" w:type="dxa"/>
          </w:tcPr>
          <w:sdt>
            <w:sdtPr>
              <w:rPr>
                <w:sz w:val="17"/>
                <w:szCs w:val="17"/>
              </w:rPr>
              <w:id w:val="141134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03BC" w:rsidRPr="00D37AA2" w:rsidRDefault="00DC03BC" w:rsidP="00466B52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6"/>
          </w:tcPr>
          <w:p w:rsidR="00DC03BC" w:rsidRPr="00D37AA2" w:rsidRDefault="00DC03BC" w:rsidP="00466B52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Doubled up: living with family or friends due to </w:t>
            </w:r>
            <w:r>
              <w:rPr>
                <w:sz w:val="17"/>
                <w:szCs w:val="17"/>
              </w:rPr>
              <w:t xml:space="preserve">natural disaster, </w:t>
            </w:r>
            <w:r w:rsidRPr="00D37AA2">
              <w:rPr>
                <w:sz w:val="17"/>
                <w:szCs w:val="17"/>
              </w:rPr>
              <w:t xml:space="preserve">financial hardship or loss of housing. </w:t>
            </w:r>
          </w:p>
        </w:tc>
      </w:tr>
      <w:tr w:rsidR="00E46306" w:rsidRPr="00D37AA2" w:rsidTr="00466B52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sdt>
            <w:sdtPr>
              <w:rPr>
                <w:sz w:val="17"/>
                <w:szCs w:val="17"/>
              </w:rPr>
              <w:id w:val="-589003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46306" w:rsidRPr="008939BC" w:rsidRDefault="00E46306" w:rsidP="00466B52">
                <w:pPr>
                  <w:rPr>
                    <w:sz w:val="17"/>
                    <w:szCs w:val="17"/>
                  </w:rPr>
                </w:pPr>
                <w:r w:rsidRPr="008939B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6"/>
          </w:tcPr>
          <w:p w:rsidR="00E46306" w:rsidRPr="008939BC" w:rsidRDefault="00E46306" w:rsidP="0046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8939BC">
              <w:rPr>
                <w:sz w:val="17"/>
                <w:szCs w:val="17"/>
              </w:rPr>
              <w:t xml:space="preserve">Eviction notice </w:t>
            </w:r>
            <w:r>
              <w:rPr>
                <w:sz w:val="17"/>
                <w:szCs w:val="17"/>
              </w:rPr>
              <w:t>or mortgage foreclosure i</w:t>
            </w:r>
            <w:r w:rsidRPr="008939BC">
              <w:rPr>
                <w:sz w:val="17"/>
                <w:szCs w:val="17"/>
              </w:rPr>
              <w:t xml:space="preserve">n the past year. </w:t>
            </w:r>
          </w:p>
        </w:tc>
      </w:tr>
      <w:tr w:rsidR="006C13B4" w:rsidRPr="00D37AA2" w:rsidTr="00466B52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sdt>
            <w:sdtPr>
              <w:rPr>
                <w:sz w:val="17"/>
                <w:szCs w:val="17"/>
              </w:rPr>
              <w:id w:val="156860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13B4" w:rsidRPr="00D37AA2" w:rsidRDefault="006C13B4" w:rsidP="00466B52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6"/>
          </w:tcPr>
          <w:p w:rsidR="006C13B4" w:rsidRPr="00D37AA2" w:rsidRDefault="006C13B4" w:rsidP="0046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Living without adequate heat, electricity, plumbing or water</w:t>
            </w:r>
            <w:r>
              <w:rPr>
                <w:sz w:val="17"/>
                <w:szCs w:val="17"/>
              </w:rPr>
              <w:t>.</w:t>
            </w:r>
          </w:p>
        </w:tc>
      </w:tr>
      <w:tr w:rsidR="00E1660F" w:rsidRPr="00D37AA2" w:rsidTr="00824018">
        <w:trPr>
          <w:gridAfter w:val="1"/>
          <w:wAfter w:w="42" w:type="dxa"/>
          <w:trHeight w:val="288"/>
        </w:trPr>
        <w:tc>
          <w:tcPr>
            <w:tcW w:w="358" w:type="dxa"/>
          </w:tcPr>
          <w:sdt>
            <w:sdtPr>
              <w:rPr>
                <w:sz w:val="17"/>
                <w:szCs w:val="17"/>
              </w:rPr>
              <w:id w:val="208671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60F" w:rsidRPr="00D37AA2" w:rsidRDefault="00E1660F" w:rsidP="00E1660F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322" w:type="dxa"/>
            <w:gridSpan w:val="5"/>
          </w:tcPr>
          <w:p w:rsidR="00E1660F" w:rsidRPr="00D37AA2" w:rsidRDefault="00E1660F" w:rsidP="00E1660F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Living in a shelter/transitional housing. Name of agency:</w:t>
            </w:r>
          </w:p>
        </w:tc>
        <w:tc>
          <w:tcPr>
            <w:tcW w:w="6654" w:type="dxa"/>
            <w:gridSpan w:val="11"/>
            <w:tcBorders>
              <w:bottom w:val="single" w:sz="4" w:space="0" w:color="auto"/>
            </w:tcBorders>
          </w:tcPr>
          <w:p w:rsidR="00E1660F" w:rsidRPr="00D37AA2" w:rsidRDefault="00E1660F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67326D" w:rsidRPr="00D37AA2" w:rsidTr="00466B52">
        <w:trPr>
          <w:gridAfter w:val="1"/>
          <w:wAfter w:w="42" w:type="dxa"/>
          <w:trHeight w:val="288"/>
        </w:trPr>
        <w:tc>
          <w:tcPr>
            <w:tcW w:w="358" w:type="dxa"/>
          </w:tcPr>
          <w:sdt>
            <w:sdtPr>
              <w:rPr>
                <w:sz w:val="17"/>
                <w:szCs w:val="17"/>
              </w:rPr>
              <w:id w:val="-37485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326D" w:rsidRPr="00D37AA2" w:rsidRDefault="0067326D" w:rsidP="00466B52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6211" w:type="dxa"/>
            <w:gridSpan w:val="10"/>
          </w:tcPr>
          <w:p w:rsidR="0067326D" w:rsidRPr="00D37AA2" w:rsidRDefault="0067326D" w:rsidP="00466B52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Living in hotel/motel due to lack of other suitable housing. Name of hotel/motel:</w:t>
            </w:r>
          </w:p>
        </w:tc>
        <w:tc>
          <w:tcPr>
            <w:tcW w:w="4765" w:type="dxa"/>
            <w:gridSpan w:val="6"/>
            <w:tcBorders>
              <w:bottom w:val="single" w:sz="4" w:space="0" w:color="auto"/>
            </w:tcBorders>
          </w:tcPr>
          <w:p w:rsidR="0067326D" w:rsidRPr="00D37AA2" w:rsidRDefault="0067326D" w:rsidP="00466B52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D37AA2" w:rsidTr="00E1660F">
        <w:trPr>
          <w:trHeight w:val="288"/>
        </w:trPr>
        <w:tc>
          <w:tcPr>
            <w:tcW w:w="358" w:type="dxa"/>
          </w:tcPr>
          <w:sdt>
            <w:sdtPr>
              <w:rPr>
                <w:sz w:val="17"/>
                <w:szCs w:val="17"/>
              </w:rPr>
              <w:id w:val="-51816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60F" w:rsidRPr="00D37AA2" w:rsidRDefault="00E1660F" w:rsidP="00E1660F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018" w:type="dxa"/>
            <w:gridSpan w:val="17"/>
          </w:tcPr>
          <w:p w:rsidR="00E1660F" w:rsidRPr="00D37AA2" w:rsidRDefault="00E1660F" w:rsidP="00E1660F">
            <w:pPr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Living on the street, in an abandoned building, in car, campground, or other public place not intended for regular habitation. Please explain:</w:t>
            </w:r>
          </w:p>
        </w:tc>
      </w:tr>
      <w:tr w:rsidR="006E54F7" w:rsidRPr="00D37AA2" w:rsidTr="006B512E">
        <w:tblPrEx>
          <w:tblLook w:val="04A0" w:firstRow="1" w:lastRow="0" w:firstColumn="1" w:lastColumn="0" w:noHBand="0" w:noVBand="1"/>
        </w:tblPrEx>
        <w:trPr>
          <w:gridAfter w:val="1"/>
          <w:wAfter w:w="4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4" w:type="dxa"/>
            <w:gridSpan w:val="17"/>
            <w:tcBorders>
              <w:bottom w:val="single" w:sz="4" w:space="0" w:color="auto"/>
            </w:tcBorders>
          </w:tcPr>
          <w:p w:rsidR="006E54F7" w:rsidRPr="00D37AA2" w:rsidRDefault="006E54F7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6E54F7" w:rsidRPr="00D37AA2" w:rsidTr="00466B52">
        <w:trPr>
          <w:trHeight w:val="449"/>
        </w:trPr>
        <w:tc>
          <w:tcPr>
            <w:tcW w:w="10530" w:type="dxa"/>
            <w:gridSpan w:val="15"/>
          </w:tcPr>
          <w:p w:rsidR="006E54F7" w:rsidRPr="00D37AA2" w:rsidRDefault="006E54F7" w:rsidP="00466B52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the past three (3) years, has any one in your household had to move to be a paid laborer in any of the following areas: farming, livestock, or processing agricultural products?</w:t>
            </w:r>
          </w:p>
        </w:tc>
        <w:tc>
          <w:tcPr>
            <w:tcW w:w="450" w:type="dxa"/>
          </w:tcPr>
          <w:p w:rsidR="006E54F7" w:rsidRPr="00D37AA2" w:rsidRDefault="006E54F7" w:rsidP="00466B52">
            <w:pPr>
              <w:pStyle w:val="Checkbox"/>
              <w:rPr>
                <w:szCs w:val="17"/>
              </w:rPr>
            </w:pPr>
            <w:r w:rsidRPr="00D37AA2">
              <w:rPr>
                <w:szCs w:val="17"/>
              </w:rPr>
              <w:t>YES</w:t>
            </w:r>
          </w:p>
          <w:sdt>
            <w:sdtPr>
              <w:rPr>
                <w:sz w:val="17"/>
                <w:szCs w:val="17"/>
              </w:rPr>
              <w:id w:val="-147219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54F7" w:rsidRPr="00D37AA2" w:rsidRDefault="006E54F7" w:rsidP="00466B52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96" w:type="dxa"/>
            <w:gridSpan w:val="2"/>
          </w:tcPr>
          <w:p w:rsidR="006E54F7" w:rsidRPr="00D37AA2" w:rsidRDefault="006E54F7" w:rsidP="00466B52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11650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</w:tbl>
    <w:p w:rsidR="00871876" w:rsidRDefault="00871876" w:rsidP="00871876">
      <w:pPr>
        <w:pStyle w:val="Heading2"/>
      </w:pPr>
      <w:r w:rsidRPr="009C220D">
        <w:t>Signature</w:t>
      </w:r>
    </w:p>
    <w:p w:rsidR="00871876" w:rsidRPr="00D37AA2" w:rsidRDefault="00871876" w:rsidP="00490804">
      <w:pPr>
        <w:pStyle w:val="Italic"/>
        <w:rPr>
          <w:sz w:val="17"/>
          <w:szCs w:val="17"/>
        </w:rPr>
      </w:pPr>
      <w:r w:rsidRPr="00D37AA2">
        <w:rPr>
          <w:sz w:val="17"/>
          <w:szCs w:val="17"/>
        </w:rPr>
        <w:t xml:space="preserve">I </w:t>
      </w:r>
      <w:r w:rsidR="00460645" w:rsidRPr="00D37AA2">
        <w:rPr>
          <w:sz w:val="17"/>
          <w:szCs w:val="17"/>
        </w:rPr>
        <w:t>verify that the information provided above is true and correct.</w:t>
      </w:r>
      <w:r w:rsidRPr="00D37AA2">
        <w:rPr>
          <w:sz w:val="17"/>
          <w:szCs w:val="17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38"/>
        <w:gridCol w:w="802"/>
        <w:gridCol w:w="2736"/>
      </w:tblGrid>
      <w:tr w:rsidR="00C445AB" w:rsidRPr="00FF1313" w:rsidTr="0020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7838" w:type="dxa"/>
            <w:tcBorders>
              <w:bottom w:val="single" w:sz="4" w:space="0" w:color="auto"/>
            </w:tcBorders>
          </w:tcPr>
          <w:p w:rsidR="00C445AB" w:rsidRPr="00FF1313" w:rsidRDefault="00C445AB" w:rsidP="00120EC6">
            <w:pPr>
              <w:pStyle w:val="FieldText"/>
            </w:pPr>
          </w:p>
        </w:tc>
        <w:tc>
          <w:tcPr>
            <w:tcW w:w="802" w:type="dxa"/>
            <w:tcBorders>
              <w:bottom w:val="none" w:sz="0" w:space="0" w:color="auto"/>
            </w:tcBorders>
          </w:tcPr>
          <w:p w:rsidR="00C445AB" w:rsidRPr="00FF1313" w:rsidRDefault="00C445AB" w:rsidP="00120EC6">
            <w:pPr>
              <w:pStyle w:val="FieldText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C445AB" w:rsidRPr="00FF1313" w:rsidRDefault="00C445AB" w:rsidP="00120EC6">
            <w:pPr>
              <w:pStyle w:val="FieldText"/>
            </w:pPr>
          </w:p>
        </w:tc>
      </w:tr>
      <w:tr w:rsidR="00C445AB" w:rsidRPr="00296C31" w:rsidTr="00204256">
        <w:trPr>
          <w:trHeight w:val="215"/>
        </w:trPr>
        <w:tc>
          <w:tcPr>
            <w:tcW w:w="7838" w:type="dxa"/>
            <w:tcBorders>
              <w:top w:val="single" w:sz="4" w:space="0" w:color="auto"/>
            </w:tcBorders>
          </w:tcPr>
          <w:p w:rsidR="00C445AB" w:rsidRPr="00296C31" w:rsidRDefault="00C445AB" w:rsidP="00C445AB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Printed Name and Relationship of Person Completing the Form</w:t>
            </w:r>
          </w:p>
        </w:tc>
        <w:tc>
          <w:tcPr>
            <w:tcW w:w="802" w:type="dxa"/>
          </w:tcPr>
          <w:p w:rsidR="00C445AB" w:rsidRPr="00296C31" w:rsidRDefault="00C445AB" w:rsidP="00120EC6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445AB" w:rsidRPr="00296C31" w:rsidRDefault="00C445AB" w:rsidP="00C445AB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</w:tr>
      <w:tr w:rsidR="00427815" w:rsidRPr="00FF1313" w:rsidTr="00204256">
        <w:trPr>
          <w:trHeight w:val="405"/>
        </w:trPr>
        <w:tc>
          <w:tcPr>
            <w:tcW w:w="11376" w:type="dxa"/>
            <w:gridSpan w:val="3"/>
            <w:tcBorders>
              <w:bottom w:val="single" w:sz="4" w:space="0" w:color="auto"/>
            </w:tcBorders>
          </w:tcPr>
          <w:p w:rsidR="00427815" w:rsidRPr="00FF1313" w:rsidRDefault="00427815" w:rsidP="00120EC6">
            <w:pPr>
              <w:pStyle w:val="FieldText"/>
            </w:pPr>
          </w:p>
        </w:tc>
      </w:tr>
      <w:tr w:rsidR="00427815" w:rsidRPr="00296C31" w:rsidTr="00427815">
        <w:tc>
          <w:tcPr>
            <w:tcW w:w="11376" w:type="dxa"/>
            <w:gridSpan w:val="3"/>
            <w:tcBorders>
              <w:top w:val="single" w:sz="4" w:space="0" w:color="auto"/>
            </w:tcBorders>
          </w:tcPr>
          <w:p w:rsidR="00427815" w:rsidRPr="00296C31" w:rsidRDefault="00427815" w:rsidP="00120EC6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Signature of Person Completing the Form</w:t>
            </w:r>
          </w:p>
        </w:tc>
      </w:tr>
    </w:tbl>
    <w:p w:rsidR="006B512E" w:rsidRPr="004E34C6" w:rsidRDefault="006B512E" w:rsidP="00427055"/>
    <w:sectPr w:rsidR="006B512E" w:rsidRPr="004E34C6" w:rsidSect="00AF3F8B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BD" w:rsidRDefault="00C02FBD" w:rsidP="00176E67">
      <w:r>
        <w:separator/>
      </w:r>
    </w:p>
  </w:endnote>
  <w:endnote w:type="continuationSeparator" w:id="0">
    <w:p w:rsidR="00C02FBD" w:rsidRDefault="00C02F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BD" w:rsidRDefault="00C02FBD" w:rsidP="00176E67">
      <w:r>
        <w:separator/>
      </w:r>
    </w:p>
  </w:footnote>
  <w:footnote w:type="continuationSeparator" w:id="0">
    <w:p w:rsidR="00C02FBD" w:rsidRDefault="00C02F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B1"/>
    <w:rsid w:val="000071F7"/>
    <w:rsid w:val="00010B00"/>
    <w:rsid w:val="0002798A"/>
    <w:rsid w:val="00083002"/>
    <w:rsid w:val="00087B85"/>
    <w:rsid w:val="00092C9B"/>
    <w:rsid w:val="000A01F1"/>
    <w:rsid w:val="000B69DB"/>
    <w:rsid w:val="000C1163"/>
    <w:rsid w:val="000C797A"/>
    <w:rsid w:val="000D11CB"/>
    <w:rsid w:val="000D2539"/>
    <w:rsid w:val="000D2BB8"/>
    <w:rsid w:val="000F2DF4"/>
    <w:rsid w:val="000F6783"/>
    <w:rsid w:val="00120C95"/>
    <w:rsid w:val="0013781B"/>
    <w:rsid w:val="0014663E"/>
    <w:rsid w:val="00165FB1"/>
    <w:rsid w:val="00176E67"/>
    <w:rsid w:val="00180664"/>
    <w:rsid w:val="001903F7"/>
    <w:rsid w:val="0019395E"/>
    <w:rsid w:val="001D6B76"/>
    <w:rsid w:val="00204256"/>
    <w:rsid w:val="00211828"/>
    <w:rsid w:val="00250014"/>
    <w:rsid w:val="00275BB5"/>
    <w:rsid w:val="00286F6A"/>
    <w:rsid w:val="00291C8C"/>
    <w:rsid w:val="00295CED"/>
    <w:rsid w:val="00296C31"/>
    <w:rsid w:val="002A1ECE"/>
    <w:rsid w:val="002A2510"/>
    <w:rsid w:val="002A6FA9"/>
    <w:rsid w:val="002B4D1D"/>
    <w:rsid w:val="002B55CD"/>
    <w:rsid w:val="002C10B1"/>
    <w:rsid w:val="002C5701"/>
    <w:rsid w:val="002D222A"/>
    <w:rsid w:val="003076FD"/>
    <w:rsid w:val="00317005"/>
    <w:rsid w:val="00330050"/>
    <w:rsid w:val="00335259"/>
    <w:rsid w:val="003367EC"/>
    <w:rsid w:val="003575DB"/>
    <w:rsid w:val="00370EFF"/>
    <w:rsid w:val="003929F1"/>
    <w:rsid w:val="003A1B63"/>
    <w:rsid w:val="003A41A1"/>
    <w:rsid w:val="003B2326"/>
    <w:rsid w:val="003C7689"/>
    <w:rsid w:val="00400251"/>
    <w:rsid w:val="00427055"/>
    <w:rsid w:val="00427815"/>
    <w:rsid w:val="00437ED0"/>
    <w:rsid w:val="00440CD8"/>
    <w:rsid w:val="00443837"/>
    <w:rsid w:val="00447DAA"/>
    <w:rsid w:val="00450F66"/>
    <w:rsid w:val="00460645"/>
    <w:rsid w:val="00461739"/>
    <w:rsid w:val="00461DE7"/>
    <w:rsid w:val="00467865"/>
    <w:rsid w:val="00485AED"/>
    <w:rsid w:val="0048685F"/>
    <w:rsid w:val="00490804"/>
    <w:rsid w:val="004A1437"/>
    <w:rsid w:val="004A4198"/>
    <w:rsid w:val="004A54EA"/>
    <w:rsid w:val="004B0578"/>
    <w:rsid w:val="004B23B9"/>
    <w:rsid w:val="004C7149"/>
    <w:rsid w:val="004E34C6"/>
    <w:rsid w:val="004F1883"/>
    <w:rsid w:val="004F62AD"/>
    <w:rsid w:val="00501AE8"/>
    <w:rsid w:val="005032B4"/>
    <w:rsid w:val="00504B65"/>
    <w:rsid w:val="005114CE"/>
    <w:rsid w:val="0052122B"/>
    <w:rsid w:val="005557F6"/>
    <w:rsid w:val="00563778"/>
    <w:rsid w:val="005708DA"/>
    <w:rsid w:val="00576499"/>
    <w:rsid w:val="005A5A39"/>
    <w:rsid w:val="005A760B"/>
    <w:rsid w:val="005B4AE2"/>
    <w:rsid w:val="005E63CC"/>
    <w:rsid w:val="005F6E87"/>
    <w:rsid w:val="00602863"/>
    <w:rsid w:val="00607FED"/>
    <w:rsid w:val="00613129"/>
    <w:rsid w:val="00617C65"/>
    <w:rsid w:val="0063459A"/>
    <w:rsid w:val="0065171B"/>
    <w:rsid w:val="00657D48"/>
    <w:rsid w:val="0066126B"/>
    <w:rsid w:val="00670DEA"/>
    <w:rsid w:val="0067326D"/>
    <w:rsid w:val="00682671"/>
    <w:rsid w:val="00682C69"/>
    <w:rsid w:val="006B512E"/>
    <w:rsid w:val="006C13B4"/>
    <w:rsid w:val="006D2635"/>
    <w:rsid w:val="006D779C"/>
    <w:rsid w:val="006E4F63"/>
    <w:rsid w:val="006E54F7"/>
    <w:rsid w:val="006E729E"/>
    <w:rsid w:val="006F1BFF"/>
    <w:rsid w:val="00722A00"/>
    <w:rsid w:val="00724FA4"/>
    <w:rsid w:val="007325A9"/>
    <w:rsid w:val="0075451A"/>
    <w:rsid w:val="007602AC"/>
    <w:rsid w:val="00772EB6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E4E"/>
    <w:rsid w:val="00824018"/>
    <w:rsid w:val="00841645"/>
    <w:rsid w:val="00852EC6"/>
    <w:rsid w:val="00856C35"/>
    <w:rsid w:val="00871876"/>
    <w:rsid w:val="008753A7"/>
    <w:rsid w:val="0088782D"/>
    <w:rsid w:val="008939BC"/>
    <w:rsid w:val="008A46D5"/>
    <w:rsid w:val="008B7081"/>
    <w:rsid w:val="008D7A67"/>
    <w:rsid w:val="008F2F8A"/>
    <w:rsid w:val="008F5BCD"/>
    <w:rsid w:val="008F79BE"/>
    <w:rsid w:val="00902964"/>
    <w:rsid w:val="00920507"/>
    <w:rsid w:val="00920FB8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0A3"/>
    <w:rsid w:val="009D2C76"/>
    <w:rsid w:val="009E0CBA"/>
    <w:rsid w:val="00A211B2"/>
    <w:rsid w:val="00A2727E"/>
    <w:rsid w:val="00A35524"/>
    <w:rsid w:val="00A60C9E"/>
    <w:rsid w:val="00A73A2A"/>
    <w:rsid w:val="00A74F99"/>
    <w:rsid w:val="00A82BA3"/>
    <w:rsid w:val="00A94ACC"/>
    <w:rsid w:val="00AA2EA7"/>
    <w:rsid w:val="00AB44CF"/>
    <w:rsid w:val="00AE6FA4"/>
    <w:rsid w:val="00AF3F8B"/>
    <w:rsid w:val="00B03907"/>
    <w:rsid w:val="00B11811"/>
    <w:rsid w:val="00B15EED"/>
    <w:rsid w:val="00B311E1"/>
    <w:rsid w:val="00B4735C"/>
    <w:rsid w:val="00B579DF"/>
    <w:rsid w:val="00B90EC2"/>
    <w:rsid w:val="00BA268F"/>
    <w:rsid w:val="00BC07E3"/>
    <w:rsid w:val="00BD103E"/>
    <w:rsid w:val="00BE2425"/>
    <w:rsid w:val="00C02FBD"/>
    <w:rsid w:val="00C071B0"/>
    <w:rsid w:val="00C079CA"/>
    <w:rsid w:val="00C445AB"/>
    <w:rsid w:val="00C45FDA"/>
    <w:rsid w:val="00C500CC"/>
    <w:rsid w:val="00C5076B"/>
    <w:rsid w:val="00C67741"/>
    <w:rsid w:val="00C74647"/>
    <w:rsid w:val="00C75FCE"/>
    <w:rsid w:val="00C76039"/>
    <w:rsid w:val="00C76480"/>
    <w:rsid w:val="00C80AD2"/>
    <w:rsid w:val="00C8155B"/>
    <w:rsid w:val="00C92A3C"/>
    <w:rsid w:val="00C92FD6"/>
    <w:rsid w:val="00CB7D1B"/>
    <w:rsid w:val="00CD4AEF"/>
    <w:rsid w:val="00CE1B74"/>
    <w:rsid w:val="00CE5DC7"/>
    <w:rsid w:val="00CE7D54"/>
    <w:rsid w:val="00D130CF"/>
    <w:rsid w:val="00D14E73"/>
    <w:rsid w:val="00D1636D"/>
    <w:rsid w:val="00D3761C"/>
    <w:rsid w:val="00D377E2"/>
    <w:rsid w:val="00D37AA2"/>
    <w:rsid w:val="00D55AFA"/>
    <w:rsid w:val="00D6155E"/>
    <w:rsid w:val="00D83A19"/>
    <w:rsid w:val="00D86A85"/>
    <w:rsid w:val="00D87837"/>
    <w:rsid w:val="00D90A75"/>
    <w:rsid w:val="00DA023E"/>
    <w:rsid w:val="00DA4514"/>
    <w:rsid w:val="00DC00E5"/>
    <w:rsid w:val="00DC03BC"/>
    <w:rsid w:val="00DC47A2"/>
    <w:rsid w:val="00DE1551"/>
    <w:rsid w:val="00DE1A09"/>
    <w:rsid w:val="00DE7FB7"/>
    <w:rsid w:val="00DF532D"/>
    <w:rsid w:val="00E106E2"/>
    <w:rsid w:val="00E1660F"/>
    <w:rsid w:val="00E20DDA"/>
    <w:rsid w:val="00E32A8B"/>
    <w:rsid w:val="00E36054"/>
    <w:rsid w:val="00E37E7B"/>
    <w:rsid w:val="00E46306"/>
    <w:rsid w:val="00E46E04"/>
    <w:rsid w:val="00E54C4B"/>
    <w:rsid w:val="00E847AE"/>
    <w:rsid w:val="00E87396"/>
    <w:rsid w:val="00E96EB3"/>
    <w:rsid w:val="00E96F6F"/>
    <w:rsid w:val="00EB478A"/>
    <w:rsid w:val="00EC42A3"/>
    <w:rsid w:val="00EF7EA3"/>
    <w:rsid w:val="00F521B7"/>
    <w:rsid w:val="00F83033"/>
    <w:rsid w:val="00F966AA"/>
    <w:rsid w:val="00FA45D6"/>
    <w:rsid w:val="00FB2FC9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2AE0A-9E08-4AD7-8201-957925F5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rei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369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Idaho State Department of Education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Michelle Perreira</dc:creator>
  <cp:lastModifiedBy>Suzanne Peck</cp:lastModifiedBy>
  <cp:revision>2</cp:revision>
  <cp:lastPrinted>2002-05-23T18:14:00Z</cp:lastPrinted>
  <dcterms:created xsi:type="dcterms:W3CDTF">2020-01-13T20:32:00Z</dcterms:created>
  <dcterms:modified xsi:type="dcterms:W3CDTF">2020-01-13T20:32:00Z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