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98" w:type="pct"/>
        <w:tblLook w:val="0620" w:firstRow="1" w:lastRow="0" w:firstColumn="0" w:lastColumn="0" w:noHBand="1" w:noVBand="1"/>
      </w:tblPr>
      <w:tblGrid>
        <w:gridCol w:w="5490"/>
        <w:gridCol w:w="6109"/>
      </w:tblGrid>
      <w:tr w:rsidR="00856C35" w14:paraId="37F9594A" w14:textId="77777777" w:rsidTr="008B6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490" w:type="dxa"/>
          </w:tcPr>
          <w:bookmarkStart w:id="0" w:name="_GoBack"/>
          <w:bookmarkEnd w:id="0"/>
          <w:p w14:paraId="04619A17" w14:textId="77777777" w:rsidR="00856C35" w:rsidRDefault="00165FB1" w:rsidP="00856C3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C400A0" wp14:editId="2158E44D">
                      <wp:extent cx="1600200" cy="238125"/>
                      <wp:effectExtent l="0" t="0" r="19050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73EB3" w14:textId="77777777" w:rsidR="00192ED6" w:rsidRPr="00165FB1" w:rsidRDefault="00192ED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11E4E">
                                    <w:rPr>
                                      <w:color w:val="C00000"/>
                                    </w:rPr>
                                    <w:t>Please Add District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3C40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2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">
                      <v:textbox>
                        <w:txbxContent>
                          <w:p w14:paraId="67373EB3" w14:textId="77777777" w:rsidR="00192ED6" w:rsidRPr="00165FB1" w:rsidRDefault="00192ED6">
                            <w:pPr>
                              <w:rPr>
                                <w:color w:val="FF0000"/>
                              </w:rPr>
                            </w:pPr>
                            <w:r w:rsidRPr="00811E4E">
                              <w:rPr>
                                <w:color w:val="C00000"/>
                              </w:rPr>
                              <w:t>Please Add District Logo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09" w:type="dxa"/>
          </w:tcPr>
          <w:p w14:paraId="2F610493" w14:textId="1E03FDA5" w:rsidR="00856C35" w:rsidRPr="00165FB1" w:rsidRDefault="008B61EF" w:rsidP="00856C35">
            <w:pPr>
              <w:pStyle w:val="CompanyName"/>
              <w:rPr>
                <w:color w:val="FF0000"/>
              </w:rPr>
            </w:pPr>
            <w:r>
              <w:rPr>
                <w:color w:val="FF0000"/>
              </w:rPr>
              <w:t>“</w:t>
            </w:r>
            <w:r w:rsidR="00165FB1" w:rsidRPr="00165FB1">
              <w:rPr>
                <w:color w:val="FF0000"/>
              </w:rPr>
              <w:t>Sample</w:t>
            </w:r>
            <w:r>
              <w:rPr>
                <w:color w:val="FF0000"/>
              </w:rPr>
              <w:t>” Cuestionario de vivienda</w:t>
            </w:r>
          </w:p>
        </w:tc>
      </w:tr>
    </w:tbl>
    <w:p w14:paraId="73E33635" w14:textId="77777777" w:rsidR="00467865" w:rsidRPr="00746632" w:rsidRDefault="00DF532D" w:rsidP="00856C35">
      <w:pPr>
        <w:pStyle w:val="Heading1"/>
        <w:rPr>
          <w:sz w:val="22"/>
          <w:szCs w:val="22"/>
          <w:lang w:val="es-US"/>
        </w:rPr>
      </w:pPr>
      <w:r w:rsidRPr="00746632">
        <w:rPr>
          <w:sz w:val="22"/>
          <w:szCs w:val="22"/>
          <w:lang w:val="es-US"/>
        </w:rPr>
        <w:t>P</w:t>
      </w:r>
      <w:r w:rsidR="00746632" w:rsidRPr="00746632">
        <w:rPr>
          <w:sz w:val="22"/>
          <w:szCs w:val="22"/>
          <w:lang w:val="es-US"/>
        </w:rPr>
        <w:t>OR FAVOR LEA CUIDADOSAMENTE Y COM</w:t>
      </w:r>
      <w:r w:rsidR="00746632">
        <w:rPr>
          <w:sz w:val="22"/>
          <w:szCs w:val="22"/>
          <w:lang w:val="es-US"/>
        </w:rPr>
        <w:t>PLETE TOTALMENTE</w:t>
      </w:r>
    </w:p>
    <w:p w14:paraId="6EA396A6" w14:textId="77777777" w:rsidR="00DF532D" w:rsidRPr="008A67C1" w:rsidRDefault="008A67C1" w:rsidP="00DF532D">
      <w:pPr>
        <w:pStyle w:val="FieldText"/>
        <w:rPr>
          <w:sz w:val="16"/>
          <w:szCs w:val="16"/>
          <w:lang w:val="es-US"/>
        </w:rPr>
      </w:pPr>
      <w:r w:rsidRPr="008A67C1">
        <w:rPr>
          <w:sz w:val="16"/>
          <w:szCs w:val="16"/>
          <w:lang w:val="es-ES"/>
        </w:rPr>
        <w:t>Ningún estudiante o familia será discriminado en función de la información proporcionada en este formulario.</w:t>
      </w:r>
      <w:r>
        <w:rPr>
          <w:sz w:val="16"/>
          <w:szCs w:val="16"/>
          <w:lang w:val="es-US"/>
        </w:rPr>
        <w:t xml:space="preserve"> </w:t>
      </w:r>
      <w:r w:rsidRPr="008A67C1">
        <w:rPr>
          <w:sz w:val="16"/>
          <w:szCs w:val="16"/>
          <w:lang w:val="es-ES"/>
        </w:rPr>
        <w:t>La información que proporciona es confidencial</w:t>
      </w:r>
      <w:r w:rsidR="004B23B9" w:rsidRPr="008A67C1">
        <w:rPr>
          <w:sz w:val="16"/>
          <w:szCs w:val="16"/>
          <w:lang w:val="es-US"/>
        </w:rPr>
        <w:t xml:space="preserve">. </w:t>
      </w:r>
      <w:r w:rsidRPr="008A67C1">
        <w:rPr>
          <w:sz w:val="16"/>
          <w:szCs w:val="16"/>
          <w:lang w:val="es-ES"/>
        </w:rPr>
        <w:t>Las respuestas que nos brinde nos ayudarán a determinar los servicios que su hijo puede ser elegible para recibir bajo</w:t>
      </w:r>
      <w:r>
        <w:rPr>
          <w:sz w:val="16"/>
          <w:szCs w:val="16"/>
          <w:lang w:val="es-US"/>
        </w:rPr>
        <w:t xml:space="preserve"> </w:t>
      </w:r>
      <w:r w:rsidR="004B23B9" w:rsidRPr="008A67C1">
        <w:rPr>
          <w:sz w:val="16"/>
          <w:szCs w:val="16"/>
          <w:lang w:val="es-US"/>
        </w:rPr>
        <w:t>McKinney-Vento Act.</w:t>
      </w:r>
    </w:p>
    <w:p w14:paraId="14D740D7" w14:textId="77777777" w:rsidR="004C61A4" w:rsidRPr="004C61A4" w:rsidRDefault="004C61A4" w:rsidP="004C61A4">
      <w:pPr>
        <w:pStyle w:val="Heading2"/>
      </w:pPr>
      <w:r w:rsidRPr="004C61A4">
        <w:rPr>
          <w:lang w:val="es-ES"/>
        </w:rPr>
        <w:t xml:space="preserve">Información del </w:t>
      </w:r>
      <w:r>
        <w:rPr>
          <w:lang w:val="es-ES"/>
        </w:rPr>
        <w:t>E</w:t>
      </w:r>
      <w:r w:rsidRPr="004C61A4">
        <w:rPr>
          <w:lang w:val="es-ES"/>
        </w:rPr>
        <w:t>studiante</w:t>
      </w:r>
    </w:p>
    <w:tbl>
      <w:tblPr>
        <w:tblStyle w:val="PlainTable3"/>
        <w:tblW w:w="4988" w:type="pct"/>
        <w:tblLayout w:type="fixed"/>
        <w:tblLook w:val="0620" w:firstRow="1" w:lastRow="0" w:firstColumn="0" w:lastColumn="0" w:noHBand="1" w:noVBand="1"/>
      </w:tblPr>
      <w:tblGrid>
        <w:gridCol w:w="990"/>
        <w:gridCol w:w="3870"/>
        <w:gridCol w:w="901"/>
        <w:gridCol w:w="1710"/>
        <w:gridCol w:w="1191"/>
        <w:gridCol w:w="774"/>
        <w:gridCol w:w="1904"/>
        <w:gridCol w:w="9"/>
      </w:tblGrid>
      <w:tr w:rsidR="008A46D5" w:rsidRPr="00D37AA2" w14:paraId="779A4EAC" w14:textId="77777777" w:rsidTr="00D37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20DF2630" w14:textId="77777777" w:rsidR="008A46D5" w:rsidRPr="00D37AA2" w:rsidRDefault="004C61A4" w:rsidP="00192ED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Completo</w:t>
            </w:r>
            <w:r w:rsidR="008A46D5">
              <w:rPr>
                <w:sz w:val="17"/>
                <w:szCs w:val="17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BC8CE1D" w14:textId="77777777" w:rsidR="008A46D5" w:rsidRPr="00D37AA2" w:rsidRDefault="008A46D5" w:rsidP="00192ED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01" w:type="dxa"/>
          </w:tcPr>
          <w:p w14:paraId="5197FDBC" w14:textId="77777777" w:rsidR="008A46D5" w:rsidRPr="00D37AA2" w:rsidRDefault="008A46D5" w:rsidP="00E96EB3">
            <w:pPr>
              <w:pStyle w:val="Heading4"/>
              <w:ind w:firstLine="65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Grad</w:t>
            </w:r>
            <w:r w:rsidR="00C97B3C">
              <w:rPr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EDEEE9" w14:textId="77777777" w:rsidR="008A46D5" w:rsidRPr="00D37AA2" w:rsidRDefault="008A46D5" w:rsidP="00192ED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191" w:type="dxa"/>
          </w:tcPr>
          <w:p w14:paraId="18F343C7" w14:textId="77777777" w:rsidR="008A46D5" w:rsidRPr="00D37AA2" w:rsidRDefault="00C97B3C" w:rsidP="00192ED6">
            <w:pPr>
              <w:pStyle w:val="Heading4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Escuela</w:t>
            </w:r>
            <w:r w:rsidR="008A46D5">
              <w:rPr>
                <w:sz w:val="17"/>
                <w:szCs w:val="17"/>
              </w:rPr>
              <w:t>: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14:paraId="477BE8AF" w14:textId="77777777" w:rsidR="008A46D5" w:rsidRPr="00D37AA2" w:rsidRDefault="008A46D5" w:rsidP="00192ED6">
            <w:pPr>
              <w:pStyle w:val="FieldText"/>
              <w:rPr>
                <w:sz w:val="17"/>
                <w:szCs w:val="17"/>
              </w:rPr>
            </w:pPr>
          </w:p>
        </w:tc>
      </w:tr>
      <w:tr w:rsidR="00A82BA3" w:rsidRPr="005114CE" w14:paraId="0B947162" w14:textId="77777777" w:rsidTr="00D37AA2">
        <w:trPr>
          <w:gridAfter w:val="1"/>
          <w:wAfter w:w="9" w:type="dxa"/>
          <w:trHeight w:val="377"/>
        </w:trPr>
        <w:tc>
          <w:tcPr>
            <w:tcW w:w="990" w:type="dxa"/>
          </w:tcPr>
          <w:p w14:paraId="75C91929" w14:textId="77777777" w:rsidR="00A82BA3" w:rsidRPr="00D37AA2" w:rsidRDefault="00C97B3C" w:rsidP="00490804">
            <w:pPr>
              <w:rPr>
                <w:sz w:val="17"/>
                <w:szCs w:val="17"/>
              </w:rPr>
            </w:pPr>
            <w:r w:rsidRPr="00C97B3C">
              <w:rPr>
                <w:sz w:val="17"/>
                <w:szCs w:val="17"/>
                <w:lang w:val="es-ES"/>
              </w:rPr>
              <w:t>Dirección</w:t>
            </w:r>
            <w:r w:rsidR="00A82BA3" w:rsidRPr="00D37AA2">
              <w:rPr>
                <w:sz w:val="17"/>
                <w:szCs w:val="17"/>
              </w:rPr>
              <w:t>:</w:t>
            </w:r>
          </w:p>
        </w:tc>
        <w:tc>
          <w:tcPr>
            <w:tcW w:w="8446" w:type="dxa"/>
            <w:gridSpan w:val="5"/>
            <w:tcBorders>
              <w:bottom w:val="single" w:sz="4" w:space="0" w:color="auto"/>
            </w:tcBorders>
          </w:tcPr>
          <w:p w14:paraId="3ED743B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34C924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296C31" w14:paraId="1BCF5B5E" w14:textId="77777777" w:rsidTr="00C97B3C">
        <w:trPr>
          <w:gridAfter w:val="1"/>
          <w:wAfter w:w="9" w:type="dxa"/>
          <w:trHeight w:val="107"/>
        </w:trPr>
        <w:tc>
          <w:tcPr>
            <w:tcW w:w="990" w:type="dxa"/>
          </w:tcPr>
          <w:p w14:paraId="58CE69EF" w14:textId="77777777" w:rsidR="00856C35" w:rsidRPr="00296C31" w:rsidRDefault="00856C35" w:rsidP="00440CD8">
            <w:pPr>
              <w:rPr>
                <w:sz w:val="14"/>
                <w:szCs w:val="14"/>
              </w:rPr>
            </w:pPr>
          </w:p>
        </w:tc>
        <w:tc>
          <w:tcPr>
            <w:tcW w:w="8446" w:type="dxa"/>
            <w:gridSpan w:val="5"/>
            <w:tcBorders>
              <w:top w:val="single" w:sz="4" w:space="0" w:color="auto"/>
            </w:tcBorders>
          </w:tcPr>
          <w:p w14:paraId="01C2CB8C" w14:textId="77777777" w:rsidR="00856C35" w:rsidRPr="00296C31" w:rsidRDefault="00C97B3C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C97B3C">
              <w:rPr>
                <w:sz w:val="14"/>
                <w:szCs w:val="14"/>
                <w:lang w:val="es-ES"/>
              </w:rPr>
              <w:t>Dirección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2907658B" w14:textId="77777777" w:rsidR="00856C35" w:rsidRPr="00296C31" w:rsidRDefault="00856C35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296C31">
              <w:rPr>
                <w:sz w:val="14"/>
                <w:szCs w:val="14"/>
              </w:rPr>
              <w:t>Apartment/Unit #</w:t>
            </w:r>
          </w:p>
        </w:tc>
      </w:tr>
    </w:tbl>
    <w:p w14:paraId="7CF0F5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970"/>
        <w:gridCol w:w="1440"/>
        <w:gridCol w:w="270"/>
        <w:gridCol w:w="810"/>
        <w:gridCol w:w="900"/>
        <w:gridCol w:w="450"/>
        <w:gridCol w:w="450"/>
        <w:gridCol w:w="33"/>
        <w:gridCol w:w="597"/>
        <w:gridCol w:w="360"/>
        <w:gridCol w:w="1530"/>
        <w:gridCol w:w="90"/>
        <w:gridCol w:w="900"/>
        <w:gridCol w:w="1620"/>
        <w:gridCol w:w="450"/>
        <w:gridCol w:w="450"/>
        <w:gridCol w:w="36"/>
      </w:tblGrid>
      <w:tr w:rsidR="00296C31" w:rsidRPr="00296C31" w14:paraId="220CA24A" w14:textId="77777777" w:rsidTr="003367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152"/>
        </w:trPr>
        <w:tc>
          <w:tcPr>
            <w:tcW w:w="990" w:type="dxa"/>
            <w:gridSpan w:val="2"/>
          </w:tcPr>
          <w:p w14:paraId="4311717D" w14:textId="77777777" w:rsidR="00296C31" w:rsidRPr="00296C31" w:rsidRDefault="00296C31">
            <w:pPr>
              <w:rPr>
                <w:sz w:val="14"/>
                <w:szCs w:val="14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</w:tcPr>
          <w:p w14:paraId="0F3BAA0C" w14:textId="77777777" w:rsidR="00296C31" w:rsidRPr="00296C31" w:rsidRDefault="00296C31" w:rsidP="00490804">
            <w:pPr>
              <w:pStyle w:val="Heading3"/>
              <w:outlineLvl w:val="2"/>
              <w:rPr>
                <w:sz w:val="14"/>
                <w:szCs w:val="14"/>
              </w:rPr>
            </w:pPr>
            <w:r w:rsidRPr="00296C31">
              <w:rPr>
                <w:sz w:val="14"/>
                <w:szCs w:val="14"/>
              </w:rPr>
              <w:t>C</w:t>
            </w:r>
            <w:r w:rsidR="00C97B3C">
              <w:rPr>
                <w:sz w:val="14"/>
                <w:szCs w:val="14"/>
              </w:rPr>
              <w:t>iudad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14:paraId="7EF73578" w14:textId="77777777" w:rsidR="00296C31" w:rsidRPr="00296C31" w:rsidRDefault="00C97B3C" w:rsidP="00490804">
            <w:pPr>
              <w:pStyle w:val="Heading3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Estado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</w:tcBorders>
          </w:tcPr>
          <w:p w14:paraId="6CCB35C0" w14:textId="77777777" w:rsidR="00296C31" w:rsidRPr="00296C31" w:rsidRDefault="00296C31" w:rsidP="00490804">
            <w:pPr>
              <w:pStyle w:val="Heading3"/>
              <w:outlineLvl w:val="2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AD9FC03" w14:textId="77777777" w:rsidR="00296C31" w:rsidRPr="00296C31" w:rsidRDefault="00C97B3C" w:rsidP="00490804">
            <w:pPr>
              <w:pStyle w:val="Heading3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ES"/>
              </w:rPr>
              <w:t>C</w:t>
            </w:r>
            <w:r w:rsidRPr="00C97B3C">
              <w:rPr>
                <w:sz w:val="14"/>
                <w:szCs w:val="14"/>
                <w:lang w:val="es-ES"/>
              </w:rPr>
              <w:t xml:space="preserve">ódigo </w:t>
            </w:r>
            <w:r>
              <w:rPr>
                <w:sz w:val="14"/>
                <w:szCs w:val="14"/>
                <w:lang w:val="es-ES"/>
              </w:rPr>
              <w:t>P</w:t>
            </w:r>
            <w:r w:rsidRPr="00C97B3C">
              <w:rPr>
                <w:sz w:val="14"/>
                <w:szCs w:val="14"/>
                <w:lang w:val="es-ES"/>
              </w:rPr>
              <w:t>ostal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14:paraId="27A5E345" w14:textId="77777777" w:rsidR="00296C31" w:rsidRPr="00296C31" w:rsidRDefault="00296C31" w:rsidP="00490804">
            <w:pPr>
              <w:pStyle w:val="Heading3"/>
              <w:outlineLvl w:val="2"/>
              <w:rPr>
                <w:sz w:val="14"/>
                <w:szCs w:val="14"/>
              </w:rPr>
            </w:pPr>
          </w:p>
        </w:tc>
      </w:tr>
      <w:tr w:rsidR="00296C31" w:rsidRPr="00D37AA2" w14:paraId="1FB91079" w14:textId="77777777" w:rsidTr="0044268D">
        <w:trPr>
          <w:gridAfter w:val="1"/>
          <w:wAfter w:w="36" w:type="dxa"/>
          <w:trHeight w:val="450"/>
        </w:trPr>
        <w:tc>
          <w:tcPr>
            <w:tcW w:w="990" w:type="dxa"/>
            <w:gridSpan w:val="2"/>
          </w:tcPr>
          <w:p w14:paraId="59BAAAA7" w14:textId="77777777" w:rsidR="00296C31" w:rsidRPr="00D37AA2" w:rsidRDefault="00C97B3C" w:rsidP="00192ED6">
            <w:pPr>
              <w:rPr>
                <w:sz w:val="17"/>
                <w:szCs w:val="17"/>
              </w:rPr>
            </w:pPr>
            <w:bookmarkStart w:id="1" w:name="_Hlk27557511"/>
            <w:r w:rsidRPr="00C97B3C">
              <w:rPr>
                <w:sz w:val="17"/>
                <w:szCs w:val="17"/>
                <w:lang w:val="es-ES"/>
              </w:rPr>
              <w:t>Fecha de nacimiento</w:t>
            </w:r>
            <w:r w:rsidR="00296C31" w:rsidRPr="00D37AA2">
              <w:rPr>
                <w:sz w:val="17"/>
                <w:szCs w:val="17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31A43A" w14:textId="77777777" w:rsidR="00296C31" w:rsidRPr="00D37AA2" w:rsidRDefault="00296C31" w:rsidP="00192ED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</w:tcPr>
          <w:p w14:paraId="307643ED" w14:textId="77777777" w:rsidR="00296C31" w:rsidRPr="00D37AA2" w:rsidRDefault="00C97B3C" w:rsidP="00C97B3C">
            <w:pPr>
              <w:pStyle w:val="Heading4"/>
              <w:outlineLvl w:val="3"/>
              <w:rPr>
                <w:sz w:val="17"/>
                <w:szCs w:val="17"/>
              </w:rPr>
            </w:pPr>
            <w:r w:rsidRPr="00C97B3C">
              <w:rPr>
                <w:sz w:val="17"/>
                <w:szCs w:val="17"/>
                <w:lang w:val="es-ES"/>
              </w:rPr>
              <w:t>Género</w:t>
            </w:r>
            <w:r w:rsidR="00296C31" w:rsidRPr="00D37AA2">
              <w:rPr>
                <w:sz w:val="17"/>
                <w:szCs w:val="17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418A26E" w14:textId="77777777" w:rsidR="00296C31" w:rsidRPr="00D37AA2" w:rsidRDefault="00296C31" w:rsidP="00192ED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4"/>
          </w:tcPr>
          <w:p w14:paraId="001C2CCF" w14:textId="77777777" w:rsidR="00296C31" w:rsidRPr="00D37AA2" w:rsidRDefault="00C97B3C" w:rsidP="00C97B3C">
            <w:pPr>
              <w:pStyle w:val="Heading4"/>
              <w:outlineLvl w:val="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s-ES"/>
              </w:rPr>
              <w:t>E</w:t>
            </w:r>
            <w:r w:rsidRPr="00C97B3C">
              <w:rPr>
                <w:sz w:val="17"/>
                <w:szCs w:val="17"/>
                <w:lang w:val="es-ES"/>
              </w:rPr>
              <w:t>tnicidad</w:t>
            </w:r>
            <w:r w:rsidR="00665A44">
              <w:rPr>
                <w:sz w:val="17"/>
                <w:szCs w:val="17"/>
                <w:lang w:val="es-ES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3EFA251" w14:textId="77777777" w:rsidR="00296C31" w:rsidRPr="00D37AA2" w:rsidRDefault="00296C31" w:rsidP="00192ED6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14:paraId="2B32E235" w14:textId="77777777" w:rsidR="00296C31" w:rsidRPr="00665A44" w:rsidRDefault="00665A44" w:rsidP="0044268D">
            <w:pPr>
              <w:jc w:val="right"/>
              <w:rPr>
                <w:b/>
                <w:sz w:val="17"/>
                <w:szCs w:val="17"/>
              </w:rPr>
            </w:pPr>
            <w:r w:rsidRPr="00665A44">
              <w:rPr>
                <w:sz w:val="17"/>
                <w:szCs w:val="17"/>
                <w:lang w:val="es-ES"/>
              </w:rPr>
              <w:t>Número de teléfono</w:t>
            </w:r>
            <w:r w:rsidR="00296C31" w:rsidRPr="00665A44">
              <w:rPr>
                <w:sz w:val="17"/>
                <w:szCs w:val="17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5A1CD8E1" w14:textId="77777777" w:rsidR="00296C31" w:rsidRPr="00D37AA2" w:rsidRDefault="00296C31" w:rsidP="00192ED6">
            <w:pPr>
              <w:pStyle w:val="FieldText"/>
              <w:rPr>
                <w:b w:val="0"/>
                <w:sz w:val="17"/>
                <w:szCs w:val="17"/>
              </w:rPr>
            </w:pPr>
          </w:p>
        </w:tc>
      </w:tr>
      <w:bookmarkEnd w:id="1"/>
      <w:tr w:rsidR="0044268D" w:rsidRPr="00D37AA2" w14:paraId="3A0A8E6A" w14:textId="77777777" w:rsidTr="0003385A">
        <w:trPr>
          <w:gridAfter w:val="6"/>
          <w:wAfter w:w="3546" w:type="dxa"/>
          <w:trHeight w:val="323"/>
        </w:trPr>
        <w:tc>
          <w:tcPr>
            <w:tcW w:w="990" w:type="dxa"/>
            <w:gridSpan w:val="2"/>
          </w:tcPr>
          <w:p w14:paraId="19B9B88B" w14:textId="77777777" w:rsidR="0044268D" w:rsidRPr="00D37AA2" w:rsidRDefault="0044268D" w:rsidP="0044268D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Email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04E96406" w14:textId="77777777" w:rsidR="0044268D" w:rsidRPr="00D37AA2" w:rsidRDefault="0044268D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8AEDE26" w14:textId="77777777" w:rsidR="0044268D" w:rsidRPr="00D37AA2" w:rsidRDefault="0044268D" w:rsidP="00440CD8">
            <w:pPr>
              <w:pStyle w:val="FieldText"/>
              <w:rPr>
                <w:sz w:val="17"/>
                <w:szCs w:val="17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378D1279" w14:textId="77777777" w:rsidR="0044268D" w:rsidRPr="00D37AA2" w:rsidRDefault="0044268D" w:rsidP="00440CD8">
            <w:pPr>
              <w:pStyle w:val="FieldText"/>
              <w:rPr>
                <w:sz w:val="17"/>
                <w:szCs w:val="17"/>
              </w:rPr>
            </w:pPr>
          </w:p>
        </w:tc>
      </w:tr>
      <w:tr w:rsidR="003367EC" w:rsidRPr="00D37AA2" w14:paraId="37A540E8" w14:textId="77777777" w:rsidTr="00C53AE7">
        <w:trPr>
          <w:gridAfter w:val="1"/>
          <w:wAfter w:w="36" w:type="dxa"/>
          <w:trHeight w:val="458"/>
        </w:trPr>
        <w:tc>
          <w:tcPr>
            <w:tcW w:w="2700" w:type="dxa"/>
            <w:gridSpan w:val="4"/>
          </w:tcPr>
          <w:p w14:paraId="420645E9" w14:textId="77777777" w:rsidR="003367EC" w:rsidRPr="00C53AE7" w:rsidRDefault="00C53AE7" w:rsidP="00C53AE7">
            <w:pPr>
              <w:rPr>
                <w:sz w:val="17"/>
                <w:szCs w:val="17"/>
                <w:lang w:val="es-US"/>
              </w:rPr>
            </w:pPr>
            <w:r w:rsidRPr="00C53AE7">
              <w:rPr>
                <w:sz w:val="17"/>
                <w:szCs w:val="17"/>
                <w:lang w:val="es-ES"/>
              </w:rPr>
              <w:t>Nombre del Padre</w:t>
            </w:r>
            <w:r w:rsidR="003367EC" w:rsidRPr="00C53AE7">
              <w:rPr>
                <w:sz w:val="17"/>
                <w:szCs w:val="17"/>
                <w:lang w:val="es-US"/>
              </w:rPr>
              <w:t>/</w:t>
            </w:r>
            <w:r w:rsidRPr="00C53AE7">
              <w:rPr>
                <w:sz w:val="17"/>
                <w:szCs w:val="17"/>
                <w:lang w:val="es-ES"/>
              </w:rPr>
              <w:t>Guardián legal</w:t>
            </w:r>
            <w:r w:rsidR="003367EC" w:rsidRPr="00C53AE7">
              <w:rPr>
                <w:sz w:val="17"/>
                <w:szCs w:val="17"/>
                <w:lang w:val="es-US"/>
              </w:rPr>
              <w:t>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14:paraId="05B4C77A" w14:textId="77777777" w:rsidR="003367EC" w:rsidRPr="00C53AE7" w:rsidRDefault="003367EC" w:rsidP="00083002">
            <w:pPr>
              <w:pStyle w:val="Checkbox"/>
              <w:rPr>
                <w:szCs w:val="17"/>
                <w:lang w:val="es-US"/>
              </w:rPr>
            </w:pPr>
          </w:p>
        </w:tc>
        <w:tc>
          <w:tcPr>
            <w:tcW w:w="4500" w:type="dxa"/>
            <w:gridSpan w:val="5"/>
          </w:tcPr>
          <w:p w14:paraId="78815DAD" w14:textId="0FB81488" w:rsidR="003367EC" w:rsidRPr="00A81C4F" w:rsidRDefault="002636EA" w:rsidP="00A81C4F">
            <w:pPr>
              <w:jc w:val="right"/>
              <w:rPr>
                <w:sz w:val="17"/>
                <w:szCs w:val="17"/>
                <w:lang w:val="es-US"/>
              </w:rPr>
            </w:pPr>
            <w:r w:rsidRPr="00A81C4F">
              <w:rPr>
                <w:sz w:val="17"/>
                <w:szCs w:val="17"/>
                <w:lang w:val="es-ES"/>
              </w:rPr>
              <w:t>¿El estudiante vive con su padre o Guardián legal?</w:t>
            </w:r>
          </w:p>
        </w:tc>
        <w:tc>
          <w:tcPr>
            <w:tcW w:w="450" w:type="dxa"/>
          </w:tcPr>
          <w:p w14:paraId="15F3B11C" w14:textId="77777777" w:rsidR="003367EC" w:rsidRPr="00D37AA2" w:rsidRDefault="002636EA" w:rsidP="005A5A39">
            <w:pPr>
              <w:pStyle w:val="Checkbox"/>
              <w:rPr>
                <w:szCs w:val="17"/>
              </w:rPr>
            </w:pPr>
            <w:r>
              <w:rPr>
                <w:szCs w:val="17"/>
              </w:rPr>
              <w:t>SI</w:t>
            </w:r>
          </w:p>
          <w:sdt>
            <w:sdtPr>
              <w:rPr>
                <w:sz w:val="17"/>
                <w:szCs w:val="17"/>
              </w:rPr>
              <w:id w:val="-36313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E41EF" w14:textId="77777777" w:rsidR="003367EC" w:rsidRPr="00D37AA2" w:rsidRDefault="009D2C76" w:rsidP="009D2C76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29944199" w14:textId="77777777" w:rsidR="003367EC" w:rsidRPr="00D37AA2" w:rsidRDefault="003367EC" w:rsidP="009D2C76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>NO</w:t>
            </w:r>
            <w:r w:rsidR="009D2C76" w:rsidRPr="00D37AA2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7647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76"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3367EC" w:rsidRPr="005114CE" w14:paraId="5C941199" w14:textId="77777777" w:rsidTr="00C071B0">
        <w:trPr>
          <w:trHeight w:val="305"/>
        </w:trPr>
        <w:tc>
          <w:tcPr>
            <w:tcW w:w="20" w:type="dxa"/>
          </w:tcPr>
          <w:p w14:paraId="59B7D235" w14:textId="77777777" w:rsidR="003367EC" w:rsidRDefault="003367EC" w:rsidP="00192ED6"/>
        </w:tc>
        <w:tc>
          <w:tcPr>
            <w:tcW w:w="11356" w:type="dxa"/>
            <w:gridSpan w:val="17"/>
            <w:tcBorders>
              <w:bottom w:val="single" w:sz="4" w:space="0" w:color="auto"/>
            </w:tcBorders>
          </w:tcPr>
          <w:p w14:paraId="7C08117E" w14:textId="77777777" w:rsidR="003367EC" w:rsidRPr="009C220D" w:rsidRDefault="003367EC" w:rsidP="00192ED6">
            <w:pPr>
              <w:pStyle w:val="FieldText"/>
            </w:pPr>
          </w:p>
        </w:tc>
      </w:tr>
      <w:tr w:rsidR="003367EC" w:rsidRPr="008B61EF" w14:paraId="774F1B13" w14:textId="77777777" w:rsidTr="003367EC">
        <w:trPr>
          <w:gridAfter w:val="1"/>
          <w:wAfter w:w="36" w:type="dxa"/>
        </w:trPr>
        <w:tc>
          <w:tcPr>
            <w:tcW w:w="11340" w:type="dxa"/>
            <w:gridSpan w:val="17"/>
            <w:tcBorders>
              <w:top w:val="single" w:sz="4" w:space="0" w:color="auto"/>
            </w:tcBorders>
          </w:tcPr>
          <w:p w14:paraId="3773FA1E" w14:textId="77777777" w:rsidR="003367EC" w:rsidRPr="006E04EA" w:rsidRDefault="006E04EA" w:rsidP="006E04EA">
            <w:pPr>
              <w:pStyle w:val="Heading3"/>
              <w:jc w:val="center"/>
              <w:outlineLvl w:val="2"/>
              <w:rPr>
                <w:sz w:val="14"/>
                <w:szCs w:val="14"/>
                <w:lang w:val="es-US"/>
              </w:rPr>
            </w:pPr>
            <w:bookmarkStart w:id="2" w:name="_Hlk27559560"/>
            <w:r w:rsidRPr="006E04EA">
              <w:rPr>
                <w:sz w:val="14"/>
                <w:szCs w:val="14"/>
                <w:lang w:val="es-ES"/>
              </w:rPr>
              <w:t>Si no vive con el padre o tutor legal, ¿quién reside en el mismo lugar que el estudiante?</w:t>
            </w:r>
          </w:p>
        </w:tc>
      </w:tr>
      <w:tr w:rsidR="003367EC" w:rsidRPr="008B61EF" w14:paraId="68991EC8" w14:textId="77777777" w:rsidTr="00C071B0">
        <w:trPr>
          <w:trHeight w:val="270"/>
        </w:trPr>
        <w:tc>
          <w:tcPr>
            <w:tcW w:w="20" w:type="dxa"/>
          </w:tcPr>
          <w:p w14:paraId="30CEA15D" w14:textId="77777777" w:rsidR="003367EC" w:rsidRPr="006E04EA" w:rsidRDefault="003367EC" w:rsidP="00192ED6">
            <w:pPr>
              <w:rPr>
                <w:lang w:val="es-US"/>
              </w:rPr>
            </w:pPr>
          </w:p>
        </w:tc>
        <w:tc>
          <w:tcPr>
            <w:tcW w:w="11356" w:type="dxa"/>
            <w:gridSpan w:val="17"/>
            <w:tcBorders>
              <w:bottom w:val="single" w:sz="4" w:space="0" w:color="auto"/>
            </w:tcBorders>
          </w:tcPr>
          <w:p w14:paraId="02113133" w14:textId="77777777" w:rsidR="003367EC" w:rsidRPr="006E04EA" w:rsidRDefault="003367EC" w:rsidP="00192ED6">
            <w:pPr>
              <w:pStyle w:val="FieldText"/>
              <w:rPr>
                <w:lang w:val="es-US"/>
              </w:rPr>
            </w:pPr>
          </w:p>
        </w:tc>
      </w:tr>
      <w:tr w:rsidR="003367EC" w:rsidRPr="008B61EF" w14:paraId="664F19BC" w14:textId="77777777" w:rsidTr="003367EC">
        <w:trPr>
          <w:gridAfter w:val="1"/>
          <w:wAfter w:w="36" w:type="dxa"/>
        </w:trPr>
        <w:tc>
          <w:tcPr>
            <w:tcW w:w="11340" w:type="dxa"/>
            <w:gridSpan w:val="17"/>
          </w:tcPr>
          <w:p w14:paraId="553ED3C5" w14:textId="77777777" w:rsidR="003367EC" w:rsidRPr="00AB04D7" w:rsidRDefault="00AB04D7" w:rsidP="00AB04D7">
            <w:pPr>
              <w:pStyle w:val="Heading3"/>
              <w:jc w:val="center"/>
              <w:outlineLvl w:val="2"/>
              <w:rPr>
                <w:sz w:val="14"/>
                <w:szCs w:val="14"/>
                <w:lang w:val="es-US"/>
              </w:rPr>
            </w:pPr>
            <w:r w:rsidRPr="00AB04D7">
              <w:rPr>
                <w:sz w:val="14"/>
                <w:szCs w:val="14"/>
                <w:lang w:val="es-ES"/>
              </w:rPr>
              <w:t>Dirección actual del alumno, si es diferente</w:t>
            </w:r>
          </w:p>
        </w:tc>
      </w:tr>
    </w:tbl>
    <w:bookmarkEnd w:id="2"/>
    <w:p w14:paraId="039B3417" w14:textId="77777777" w:rsidR="002E4429" w:rsidRPr="002E4429" w:rsidRDefault="002E4429" w:rsidP="002E4429">
      <w:pPr>
        <w:pStyle w:val="Heading2"/>
      </w:pPr>
      <w:r w:rsidRPr="002E4429">
        <w:rPr>
          <w:lang w:val="es-ES"/>
        </w:rPr>
        <w:t>Alojamiento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7"/>
        <w:gridCol w:w="2162"/>
        <w:gridCol w:w="270"/>
        <w:gridCol w:w="627"/>
        <w:gridCol w:w="1444"/>
        <w:gridCol w:w="450"/>
        <w:gridCol w:w="86"/>
        <w:gridCol w:w="274"/>
        <w:gridCol w:w="269"/>
        <w:gridCol w:w="1800"/>
        <w:gridCol w:w="1800"/>
        <w:gridCol w:w="540"/>
        <w:gridCol w:w="450"/>
        <w:gridCol w:w="450"/>
        <w:gridCol w:w="354"/>
        <w:gridCol w:w="43"/>
      </w:tblGrid>
      <w:tr w:rsidR="000F2DF4" w:rsidRPr="008B61EF" w14:paraId="7A3DA408" w14:textId="77777777" w:rsidTr="005B3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416" w:type="dxa"/>
            <w:gridSpan w:val="4"/>
          </w:tcPr>
          <w:p w14:paraId="742A1451" w14:textId="77777777" w:rsidR="000F2DF4" w:rsidRPr="00CA3FAA" w:rsidRDefault="00CA3FAA" w:rsidP="00490804">
            <w:pPr>
              <w:rPr>
                <w:sz w:val="17"/>
                <w:szCs w:val="17"/>
                <w:lang w:val="es-US"/>
              </w:rPr>
            </w:pPr>
            <w:r w:rsidRPr="00CA3FAA">
              <w:rPr>
                <w:sz w:val="17"/>
                <w:szCs w:val="17"/>
                <w:lang w:val="es-ES"/>
              </w:rPr>
              <w:t>Fecha en que este estudiante se mudó a esta dirección</w:t>
            </w:r>
            <w:r w:rsidR="000F2DF4" w:rsidRPr="002E4429">
              <w:rPr>
                <w:sz w:val="17"/>
                <w:szCs w:val="17"/>
                <w:lang w:val="es-US"/>
              </w:rPr>
              <w:t>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0D5A6FF3" w14:textId="77777777" w:rsidR="000F2DF4" w:rsidRPr="002E4429" w:rsidRDefault="000F2DF4" w:rsidP="00617C65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  <w:tc>
          <w:tcPr>
            <w:tcW w:w="2343" w:type="dxa"/>
            <w:gridSpan w:val="3"/>
          </w:tcPr>
          <w:p w14:paraId="61856EF4" w14:textId="77777777" w:rsidR="000F2DF4" w:rsidRPr="005A7BBC" w:rsidRDefault="005A7BBC" w:rsidP="005A7BBC">
            <w:pPr>
              <w:pStyle w:val="Heading4"/>
              <w:outlineLvl w:val="3"/>
              <w:rPr>
                <w:sz w:val="17"/>
                <w:szCs w:val="17"/>
                <w:lang w:val="es-US"/>
              </w:rPr>
            </w:pPr>
            <w:r w:rsidRPr="005A7BBC">
              <w:rPr>
                <w:sz w:val="17"/>
                <w:szCs w:val="17"/>
                <w:lang w:val="es-ES"/>
              </w:rPr>
              <w:t>¿Cuánto tiempo espera estar en esta dirección?</w:t>
            </w:r>
          </w:p>
        </w:tc>
        <w:tc>
          <w:tcPr>
            <w:tcW w:w="3637" w:type="dxa"/>
            <w:gridSpan w:val="6"/>
            <w:tcBorders>
              <w:bottom w:val="single" w:sz="4" w:space="0" w:color="auto"/>
            </w:tcBorders>
          </w:tcPr>
          <w:p w14:paraId="56FE70E3" w14:textId="77777777" w:rsidR="000F2DF4" w:rsidRPr="005A7BBC" w:rsidRDefault="000F2DF4" w:rsidP="00617C65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5B385D" w:rsidRPr="00D37AA2" w14:paraId="657B80C1" w14:textId="77777777" w:rsidTr="005B385D">
        <w:trPr>
          <w:gridAfter w:val="3"/>
          <w:wAfter w:w="847" w:type="dxa"/>
          <w:trHeight w:val="449"/>
        </w:trPr>
        <w:tc>
          <w:tcPr>
            <w:tcW w:w="4860" w:type="dxa"/>
            <w:gridSpan w:val="5"/>
          </w:tcPr>
          <w:p w14:paraId="29CAB281" w14:textId="2C226085" w:rsidR="00E1660F" w:rsidRPr="00A71311" w:rsidRDefault="00A33B2C" w:rsidP="00A71311">
            <w:pPr>
              <w:rPr>
                <w:sz w:val="17"/>
                <w:szCs w:val="17"/>
                <w:lang w:val="es-US"/>
              </w:rPr>
            </w:pPr>
            <w:r w:rsidRPr="00A71311">
              <w:rPr>
                <w:sz w:val="17"/>
                <w:szCs w:val="17"/>
                <w:lang w:val="es-ES"/>
              </w:rPr>
              <w:t>¿</w:t>
            </w:r>
            <w:r w:rsidR="0083615A">
              <w:rPr>
                <w:sz w:val="17"/>
                <w:szCs w:val="17"/>
                <w:lang w:val="es-ES"/>
              </w:rPr>
              <w:t>Esta usted comprando o rentando su casa / apartamento?</w:t>
            </w:r>
          </w:p>
        </w:tc>
        <w:tc>
          <w:tcPr>
            <w:tcW w:w="450" w:type="dxa"/>
          </w:tcPr>
          <w:p w14:paraId="602ED268" w14:textId="77777777" w:rsidR="00E1660F" w:rsidRPr="00D37AA2" w:rsidRDefault="002636EA" w:rsidP="00E1660F">
            <w:pPr>
              <w:pStyle w:val="Checkbox"/>
              <w:rPr>
                <w:szCs w:val="17"/>
              </w:rPr>
            </w:pPr>
            <w:r>
              <w:rPr>
                <w:szCs w:val="17"/>
              </w:rPr>
              <w:t>SI</w:t>
            </w:r>
          </w:p>
          <w:sdt>
            <w:sdtPr>
              <w:rPr>
                <w:sz w:val="17"/>
                <w:szCs w:val="17"/>
              </w:rPr>
              <w:id w:val="76873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ACDEC" w14:textId="77777777" w:rsidR="00E1660F" w:rsidRPr="00D37AA2" w:rsidRDefault="00E1660F" w:rsidP="00E1660F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360" w:type="dxa"/>
            <w:gridSpan w:val="2"/>
          </w:tcPr>
          <w:p w14:paraId="73CAD762" w14:textId="77777777" w:rsidR="00E1660F" w:rsidRPr="00D37AA2" w:rsidRDefault="00E1660F" w:rsidP="00E1660F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NO </w:t>
            </w:r>
            <w:sdt>
              <w:sdtPr>
                <w:rPr>
                  <w:sz w:val="17"/>
                  <w:szCs w:val="17"/>
                </w:rPr>
                <w:id w:val="-223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269" w:type="dxa"/>
          </w:tcPr>
          <w:p w14:paraId="47B5C628" w14:textId="77777777" w:rsidR="00E1660F" w:rsidRPr="00D37AA2" w:rsidRDefault="00E1660F" w:rsidP="00E1660F">
            <w:pPr>
              <w:pStyle w:val="Heading4"/>
              <w:jc w:val="left"/>
              <w:outlineLvl w:val="3"/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</w:tcPr>
          <w:p w14:paraId="237FDA9A" w14:textId="77777777" w:rsidR="00E1660F" w:rsidRPr="007E4FFA" w:rsidRDefault="007E4FFA" w:rsidP="007E4FFA">
            <w:pPr>
              <w:pStyle w:val="Heading4"/>
              <w:outlineLvl w:val="3"/>
              <w:rPr>
                <w:sz w:val="17"/>
                <w:szCs w:val="17"/>
                <w:lang w:val="es-US"/>
              </w:rPr>
            </w:pPr>
            <w:r w:rsidRPr="007E4FFA">
              <w:rPr>
                <w:sz w:val="17"/>
                <w:szCs w:val="17"/>
                <w:lang w:val="es-ES"/>
              </w:rPr>
              <w:t>Si no, ¿busca vivienda permanente</w:t>
            </w:r>
            <w:r>
              <w:rPr>
                <w:sz w:val="17"/>
                <w:szCs w:val="17"/>
                <w:lang w:val="es-ES"/>
              </w:rPr>
              <w:t>?</w:t>
            </w:r>
          </w:p>
        </w:tc>
        <w:tc>
          <w:tcPr>
            <w:tcW w:w="540" w:type="dxa"/>
          </w:tcPr>
          <w:p w14:paraId="7AF21943" w14:textId="77777777" w:rsidR="00E1660F" w:rsidRPr="00D37AA2" w:rsidRDefault="002636EA" w:rsidP="00E1660F">
            <w:pPr>
              <w:pStyle w:val="Checkbox"/>
              <w:rPr>
                <w:szCs w:val="17"/>
              </w:rPr>
            </w:pPr>
            <w:r>
              <w:rPr>
                <w:szCs w:val="17"/>
              </w:rPr>
              <w:t>SI</w:t>
            </w:r>
          </w:p>
          <w:sdt>
            <w:sdtPr>
              <w:rPr>
                <w:sz w:val="17"/>
                <w:szCs w:val="17"/>
              </w:rPr>
              <w:id w:val="432875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01EF2" w14:textId="77777777" w:rsidR="00E1660F" w:rsidRPr="00D37AA2" w:rsidRDefault="00E1660F" w:rsidP="00E1660F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450" w:type="dxa"/>
          </w:tcPr>
          <w:p w14:paraId="496FEA47" w14:textId="77777777" w:rsidR="00E1660F" w:rsidRPr="00D37AA2" w:rsidRDefault="00E1660F" w:rsidP="00E1660F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NO </w:t>
            </w:r>
            <w:sdt>
              <w:sdtPr>
                <w:rPr>
                  <w:sz w:val="17"/>
                  <w:szCs w:val="17"/>
                </w:rPr>
                <w:id w:val="-10585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1660F" w:rsidRPr="008B61EF" w14:paraId="0B04916F" w14:textId="77777777" w:rsidTr="005B385D">
        <w:trPr>
          <w:gridAfter w:val="1"/>
          <w:wAfter w:w="43" w:type="dxa"/>
          <w:trHeight w:val="324"/>
        </w:trPr>
        <w:tc>
          <w:tcPr>
            <w:tcW w:w="11333" w:type="dxa"/>
            <w:gridSpan w:val="15"/>
          </w:tcPr>
          <w:p w14:paraId="4E075995" w14:textId="77777777" w:rsidR="00E1660F" w:rsidRPr="00A71311" w:rsidRDefault="00A71311" w:rsidP="00A71311">
            <w:pPr>
              <w:pStyle w:val="Heading4"/>
              <w:jc w:val="left"/>
              <w:outlineLvl w:val="3"/>
              <w:rPr>
                <w:sz w:val="17"/>
                <w:szCs w:val="17"/>
                <w:lang w:val="es-US"/>
              </w:rPr>
            </w:pPr>
            <w:r w:rsidRPr="00A71311">
              <w:rPr>
                <w:sz w:val="17"/>
                <w:szCs w:val="17"/>
                <w:lang w:val="es-ES"/>
              </w:rPr>
              <w:t>Número de adultos mayores de 21 años que viven en el hogar y relación con el estudiante</w:t>
            </w:r>
            <w:r w:rsidR="00E1660F" w:rsidRPr="00A71311">
              <w:rPr>
                <w:lang w:val="es-US"/>
              </w:rPr>
              <w:t>:</w:t>
            </w:r>
          </w:p>
        </w:tc>
      </w:tr>
      <w:tr w:rsidR="00E1660F" w:rsidRPr="008B61EF" w14:paraId="032E4E7F" w14:textId="77777777" w:rsidTr="005B385D">
        <w:trPr>
          <w:gridAfter w:val="1"/>
          <w:wAfter w:w="43" w:type="dxa"/>
          <w:trHeight w:val="324"/>
        </w:trPr>
        <w:tc>
          <w:tcPr>
            <w:tcW w:w="11333" w:type="dxa"/>
            <w:gridSpan w:val="15"/>
            <w:tcBorders>
              <w:bottom w:val="single" w:sz="4" w:space="0" w:color="auto"/>
            </w:tcBorders>
          </w:tcPr>
          <w:p w14:paraId="494BFCCE" w14:textId="77777777" w:rsidR="00E1660F" w:rsidRPr="00A71311" w:rsidRDefault="00E1660F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E1660F" w:rsidRPr="008B61EF" w14:paraId="09F76164" w14:textId="77777777" w:rsidTr="005B385D">
        <w:trPr>
          <w:gridAfter w:val="1"/>
          <w:wAfter w:w="43" w:type="dxa"/>
          <w:trHeight w:val="350"/>
        </w:trPr>
        <w:tc>
          <w:tcPr>
            <w:tcW w:w="1133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860194" w14:textId="77777777" w:rsidR="00E1660F" w:rsidRPr="00A71311" w:rsidRDefault="00E1660F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E1660F" w:rsidRPr="008B61EF" w14:paraId="2EFBCE6B" w14:textId="77777777" w:rsidTr="005B385D">
        <w:trPr>
          <w:trHeight w:val="288"/>
        </w:trPr>
        <w:tc>
          <w:tcPr>
            <w:tcW w:w="5670" w:type="dxa"/>
            <w:gridSpan w:val="8"/>
          </w:tcPr>
          <w:p w14:paraId="725FDC8B" w14:textId="3B9055B5" w:rsidR="00E1660F" w:rsidRPr="007A59BD" w:rsidRDefault="007A59BD" w:rsidP="00E1660F">
            <w:pPr>
              <w:rPr>
                <w:sz w:val="17"/>
                <w:szCs w:val="17"/>
                <w:lang w:val="es-US"/>
              </w:rPr>
            </w:pPr>
            <w:r w:rsidRPr="007A59BD">
              <w:rPr>
                <w:sz w:val="17"/>
                <w:szCs w:val="17"/>
                <w:lang w:val="es-ES"/>
              </w:rPr>
              <w:t>¿Número de niños menores de 21 años que viven en este hogar (inclu</w:t>
            </w:r>
            <w:r w:rsidR="00F36DBE">
              <w:rPr>
                <w:sz w:val="17"/>
                <w:szCs w:val="17"/>
                <w:lang w:val="es-ES"/>
              </w:rPr>
              <w:t>ya</w:t>
            </w:r>
            <w:r w:rsidRPr="007A59BD">
              <w:rPr>
                <w:sz w:val="17"/>
                <w:szCs w:val="17"/>
                <w:lang w:val="es-ES"/>
              </w:rPr>
              <w:t xml:space="preserve"> el estudiante)?</w:t>
            </w:r>
          </w:p>
        </w:tc>
        <w:tc>
          <w:tcPr>
            <w:tcW w:w="5706" w:type="dxa"/>
            <w:gridSpan w:val="8"/>
            <w:tcBorders>
              <w:bottom w:val="single" w:sz="4" w:space="0" w:color="auto"/>
            </w:tcBorders>
          </w:tcPr>
          <w:p w14:paraId="629CA892" w14:textId="77777777" w:rsidR="00E1660F" w:rsidRPr="007A59BD" w:rsidRDefault="00E1660F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E1660F" w:rsidRPr="008B61EF" w14:paraId="399B5FB2" w14:textId="77777777" w:rsidTr="005B385D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5"/>
          </w:tcPr>
          <w:p w14:paraId="0D2AAF7F" w14:textId="77777777" w:rsidR="00E1660F" w:rsidRPr="00651C18" w:rsidRDefault="00651C18" w:rsidP="00651C18">
            <w:pPr>
              <w:jc w:val="both"/>
              <w:rPr>
                <w:sz w:val="17"/>
                <w:szCs w:val="17"/>
                <w:lang w:val="es-US"/>
              </w:rPr>
            </w:pPr>
            <w:r w:rsidRPr="00651C18">
              <w:rPr>
                <w:sz w:val="17"/>
                <w:szCs w:val="17"/>
                <w:lang w:val="es-ES"/>
              </w:rPr>
              <w:t>Nombre de los niños (menores de 21 años) en esta dirección, edades, relación con el estudiante y las escuelas a las que asisten (incluya a todos los niños que aún no están en la escuela):</w:t>
            </w:r>
          </w:p>
        </w:tc>
      </w:tr>
      <w:tr w:rsidR="00E1660F" w:rsidRPr="008B61EF" w14:paraId="28A87E37" w14:textId="77777777" w:rsidTr="005B385D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5"/>
            <w:tcBorders>
              <w:bottom w:val="single" w:sz="4" w:space="0" w:color="auto"/>
            </w:tcBorders>
          </w:tcPr>
          <w:p w14:paraId="18B31139" w14:textId="77777777" w:rsidR="00E1660F" w:rsidRPr="00651C18" w:rsidRDefault="00E1660F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E1660F" w:rsidRPr="008B61EF" w14:paraId="66207801" w14:textId="77777777" w:rsidTr="005B385D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5"/>
            <w:tcBorders>
              <w:top w:val="single" w:sz="4" w:space="0" w:color="auto"/>
            </w:tcBorders>
          </w:tcPr>
          <w:p w14:paraId="62FEDAE5" w14:textId="77777777" w:rsidR="00E1660F" w:rsidRPr="00651C18" w:rsidRDefault="00E1660F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682671" w:rsidRPr="00D37AA2" w14:paraId="3D5D5711" w14:textId="77777777" w:rsidTr="005B385D">
        <w:trPr>
          <w:trHeight w:val="288"/>
        </w:trPr>
        <w:tc>
          <w:tcPr>
            <w:tcW w:w="2789" w:type="dxa"/>
            <w:gridSpan w:val="3"/>
            <w:tcBorders>
              <w:top w:val="single" w:sz="4" w:space="0" w:color="auto"/>
            </w:tcBorders>
          </w:tcPr>
          <w:p w14:paraId="06A89F06" w14:textId="77777777" w:rsidR="00682671" w:rsidRPr="00D37AA2" w:rsidRDefault="00C2779B" w:rsidP="00E1660F">
            <w:pPr>
              <w:rPr>
                <w:sz w:val="17"/>
                <w:szCs w:val="17"/>
              </w:rPr>
            </w:pPr>
            <w:r w:rsidRPr="00C2779B">
              <w:rPr>
                <w:sz w:val="17"/>
                <w:szCs w:val="17"/>
                <w:lang w:val="es-ES"/>
              </w:rPr>
              <w:t>¿Hermanos en otras direcciones?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968CC" w14:textId="77777777" w:rsidR="00682671" w:rsidRPr="00D37AA2" w:rsidRDefault="00682671" w:rsidP="00E1660F">
            <w:pPr>
              <w:rPr>
                <w:sz w:val="17"/>
                <w:szCs w:val="17"/>
              </w:rPr>
            </w:pPr>
          </w:p>
        </w:tc>
        <w:tc>
          <w:tcPr>
            <w:tcW w:w="65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E6615C0" w14:textId="77777777" w:rsidR="00682671" w:rsidRPr="00D37AA2" w:rsidRDefault="00682671" w:rsidP="00E1660F">
            <w:pPr>
              <w:pStyle w:val="FieldText"/>
              <w:rPr>
                <w:sz w:val="17"/>
                <w:szCs w:val="17"/>
              </w:rPr>
            </w:pPr>
          </w:p>
        </w:tc>
      </w:tr>
      <w:tr w:rsidR="00E1660F" w:rsidRPr="008B61EF" w14:paraId="11587362" w14:textId="77777777" w:rsidTr="005B385D">
        <w:trPr>
          <w:trHeight w:val="288"/>
        </w:trPr>
        <w:tc>
          <w:tcPr>
            <w:tcW w:w="2519" w:type="dxa"/>
            <w:gridSpan w:val="2"/>
          </w:tcPr>
          <w:p w14:paraId="40E20BBB" w14:textId="0A73846E" w:rsidR="00E1660F" w:rsidRPr="002F52CB" w:rsidRDefault="00385A0B" w:rsidP="00E1660F">
            <w:pPr>
              <w:rPr>
                <w:sz w:val="17"/>
                <w:szCs w:val="17"/>
                <w:lang w:val="es-ES"/>
              </w:rPr>
            </w:pPr>
            <w:r w:rsidRPr="00385A0B">
              <w:rPr>
                <w:sz w:val="17"/>
                <w:szCs w:val="17"/>
                <w:lang w:val="es-ES"/>
              </w:rPr>
              <w:t xml:space="preserve"># de </w:t>
            </w:r>
            <w:r w:rsidR="00F36DBE">
              <w:rPr>
                <w:sz w:val="17"/>
                <w:szCs w:val="17"/>
                <w:lang w:val="es-ES"/>
              </w:rPr>
              <w:t>recamaras</w:t>
            </w:r>
            <w:r w:rsidRPr="00385A0B">
              <w:rPr>
                <w:sz w:val="17"/>
                <w:szCs w:val="17"/>
                <w:lang w:val="es-ES"/>
              </w:rPr>
              <w:t xml:space="preserve"> en la casa?</w:t>
            </w:r>
          </w:p>
        </w:tc>
        <w:tc>
          <w:tcPr>
            <w:tcW w:w="8857" w:type="dxa"/>
            <w:gridSpan w:val="14"/>
            <w:tcBorders>
              <w:bottom w:val="single" w:sz="4" w:space="0" w:color="auto"/>
            </w:tcBorders>
          </w:tcPr>
          <w:p w14:paraId="3AE8D5A2" w14:textId="77777777" w:rsidR="00E1660F" w:rsidRPr="00385A0B" w:rsidRDefault="00E1660F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E1660F" w:rsidRPr="008B61EF" w14:paraId="3D980CBB" w14:textId="77777777" w:rsidTr="005B385D">
        <w:trPr>
          <w:gridAfter w:val="1"/>
          <w:wAfter w:w="43" w:type="dxa"/>
          <w:trHeight w:val="288"/>
        </w:trPr>
        <w:tc>
          <w:tcPr>
            <w:tcW w:w="11333" w:type="dxa"/>
            <w:gridSpan w:val="15"/>
          </w:tcPr>
          <w:p w14:paraId="094F2DAD" w14:textId="77777777" w:rsidR="00E1660F" w:rsidRPr="00A5142F" w:rsidRDefault="00A5142F" w:rsidP="00E1660F">
            <w:pPr>
              <w:rPr>
                <w:sz w:val="17"/>
                <w:szCs w:val="17"/>
                <w:u w:val="single"/>
                <w:lang w:val="es-US"/>
              </w:rPr>
            </w:pPr>
            <w:r w:rsidRPr="00A5142F">
              <w:rPr>
                <w:sz w:val="17"/>
                <w:szCs w:val="17"/>
                <w:u w:val="single"/>
                <w:lang w:val="es-ES"/>
              </w:rPr>
              <w:t>Marque todo lo que corresponda</w:t>
            </w:r>
            <w:r w:rsidR="00E1660F" w:rsidRPr="00A5142F">
              <w:rPr>
                <w:sz w:val="17"/>
                <w:szCs w:val="17"/>
                <w:u w:val="single"/>
                <w:lang w:val="es-US"/>
              </w:rPr>
              <w:t>:</w:t>
            </w:r>
          </w:p>
        </w:tc>
      </w:tr>
      <w:tr w:rsidR="00DC03BC" w:rsidRPr="008B61EF" w14:paraId="7E8C16BC" w14:textId="77777777" w:rsidTr="005B385D">
        <w:trPr>
          <w:gridAfter w:val="1"/>
          <w:wAfter w:w="43" w:type="dxa"/>
          <w:trHeight w:val="288"/>
        </w:trPr>
        <w:tc>
          <w:tcPr>
            <w:tcW w:w="357" w:type="dxa"/>
          </w:tcPr>
          <w:sdt>
            <w:sdtPr>
              <w:rPr>
                <w:sz w:val="17"/>
                <w:szCs w:val="17"/>
              </w:rPr>
              <w:id w:val="141134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D3555" w14:textId="77777777" w:rsidR="00DC03BC" w:rsidRPr="00D37AA2" w:rsidRDefault="00DC03BC" w:rsidP="00192ED6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976" w:type="dxa"/>
            <w:gridSpan w:val="14"/>
          </w:tcPr>
          <w:p w14:paraId="1A63B7BA" w14:textId="425094F5" w:rsidR="00DC03BC" w:rsidRPr="00965DF9" w:rsidRDefault="00F36DBE" w:rsidP="00192ED6">
            <w:pPr>
              <w:rPr>
                <w:sz w:val="17"/>
                <w:szCs w:val="17"/>
                <w:lang w:val="es-US"/>
              </w:rPr>
            </w:pPr>
            <w:r>
              <w:rPr>
                <w:sz w:val="17"/>
                <w:szCs w:val="17"/>
                <w:lang w:val="es-ES"/>
              </w:rPr>
              <w:t>Vive</w:t>
            </w:r>
            <w:r w:rsidR="00965DF9" w:rsidRPr="00965DF9">
              <w:rPr>
                <w:sz w:val="17"/>
                <w:szCs w:val="17"/>
                <w:lang w:val="es-ES"/>
              </w:rPr>
              <w:t xml:space="preserve"> con familiares o amigos debido a desastres naturales, dificultades financieras o pérdida de vivienda.</w:t>
            </w:r>
          </w:p>
        </w:tc>
      </w:tr>
      <w:tr w:rsidR="00E46306" w:rsidRPr="008B61EF" w14:paraId="5C60F918" w14:textId="77777777" w:rsidTr="005B385D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sdt>
            <w:sdtPr>
              <w:rPr>
                <w:sz w:val="17"/>
                <w:szCs w:val="17"/>
              </w:rPr>
              <w:id w:val="-589003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12507" w14:textId="77777777" w:rsidR="00E46306" w:rsidRPr="008939BC" w:rsidRDefault="00E46306" w:rsidP="00192ED6">
                <w:pPr>
                  <w:rPr>
                    <w:sz w:val="17"/>
                    <w:szCs w:val="17"/>
                  </w:rPr>
                </w:pPr>
                <w:r w:rsidRPr="008939B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976" w:type="dxa"/>
            <w:gridSpan w:val="14"/>
          </w:tcPr>
          <w:p w14:paraId="47066BC3" w14:textId="77777777" w:rsidR="00E46306" w:rsidRPr="00965DF9" w:rsidRDefault="00965DF9" w:rsidP="0019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  <w:lang w:val="es-US"/>
              </w:rPr>
            </w:pPr>
            <w:r w:rsidRPr="00965DF9">
              <w:rPr>
                <w:sz w:val="17"/>
                <w:szCs w:val="17"/>
                <w:lang w:val="es-ES"/>
              </w:rPr>
              <w:t>Aviso de desalojo o ejecución hipotecaria en el último año.</w:t>
            </w:r>
            <w:r w:rsidR="00E46306" w:rsidRPr="00965DF9">
              <w:rPr>
                <w:sz w:val="17"/>
                <w:szCs w:val="17"/>
                <w:lang w:val="es-US"/>
              </w:rPr>
              <w:t xml:space="preserve"> </w:t>
            </w:r>
          </w:p>
        </w:tc>
      </w:tr>
      <w:tr w:rsidR="006C13B4" w:rsidRPr="008B61EF" w14:paraId="01CEE814" w14:textId="77777777" w:rsidTr="005B385D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sdt>
            <w:sdtPr>
              <w:rPr>
                <w:sz w:val="17"/>
                <w:szCs w:val="17"/>
              </w:rPr>
              <w:id w:val="1568602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10515" w14:textId="77777777" w:rsidR="006C13B4" w:rsidRPr="00D37AA2" w:rsidRDefault="006C13B4" w:rsidP="00192ED6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0976" w:type="dxa"/>
            <w:gridSpan w:val="14"/>
          </w:tcPr>
          <w:p w14:paraId="4C6CB7AB" w14:textId="7FACD80D" w:rsidR="006C13B4" w:rsidRPr="005B385D" w:rsidRDefault="005B385D" w:rsidP="00192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  <w:lang w:val="es-US"/>
              </w:rPr>
            </w:pPr>
            <w:r w:rsidRPr="005B385D">
              <w:rPr>
                <w:sz w:val="17"/>
                <w:szCs w:val="17"/>
                <w:lang w:val="es-ES"/>
              </w:rPr>
              <w:t>Viv</w:t>
            </w:r>
            <w:r w:rsidR="00F36DBE">
              <w:rPr>
                <w:sz w:val="17"/>
                <w:szCs w:val="17"/>
                <w:lang w:val="es-ES"/>
              </w:rPr>
              <w:t>e</w:t>
            </w:r>
            <w:r w:rsidRPr="005B385D">
              <w:rPr>
                <w:sz w:val="17"/>
                <w:szCs w:val="17"/>
                <w:lang w:val="es-ES"/>
              </w:rPr>
              <w:t xml:space="preserve"> sin calefacción, electricidad, fontanería o agua adecuadas.</w:t>
            </w:r>
          </w:p>
        </w:tc>
      </w:tr>
      <w:tr w:rsidR="00E1660F" w:rsidRPr="00F36DBE" w14:paraId="17FB0A5E" w14:textId="77777777" w:rsidTr="005B385D">
        <w:trPr>
          <w:gridAfter w:val="1"/>
          <w:wAfter w:w="43" w:type="dxa"/>
          <w:trHeight w:val="288"/>
        </w:trPr>
        <w:tc>
          <w:tcPr>
            <w:tcW w:w="357" w:type="dxa"/>
          </w:tcPr>
          <w:sdt>
            <w:sdtPr>
              <w:rPr>
                <w:sz w:val="17"/>
                <w:szCs w:val="17"/>
              </w:rPr>
              <w:id w:val="208671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9E948" w14:textId="77777777" w:rsidR="00E1660F" w:rsidRPr="00D37AA2" w:rsidRDefault="00E1660F" w:rsidP="00E1660F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4953" w:type="dxa"/>
            <w:gridSpan w:val="5"/>
          </w:tcPr>
          <w:p w14:paraId="06675AD6" w14:textId="6418B89B" w:rsidR="00E1660F" w:rsidRPr="00F36DBE" w:rsidRDefault="005B385D" w:rsidP="00E1660F">
            <w:pPr>
              <w:rPr>
                <w:sz w:val="17"/>
                <w:szCs w:val="17"/>
                <w:lang w:val="es-US"/>
              </w:rPr>
            </w:pPr>
            <w:r w:rsidRPr="005B385D">
              <w:rPr>
                <w:sz w:val="17"/>
                <w:szCs w:val="17"/>
                <w:lang w:val="es-ES"/>
              </w:rPr>
              <w:t>Viv</w:t>
            </w:r>
            <w:r w:rsidR="00F36DBE">
              <w:rPr>
                <w:sz w:val="17"/>
                <w:szCs w:val="17"/>
                <w:lang w:val="es-ES"/>
              </w:rPr>
              <w:t>e</w:t>
            </w:r>
            <w:r w:rsidRPr="005B385D">
              <w:rPr>
                <w:sz w:val="17"/>
                <w:szCs w:val="17"/>
                <w:lang w:val="es-ES"/>
              </w:rPr>
              <w:t xml:space="preserve"> en un refugio / vivienda de transición.</w:t>
            </w:r>
            <w:r w:rsidR="00E1660F" w:rsidRPr="005B385D">
              <w:rPr>
                <w:sz w:val="17"/>
                <w:szCs w:val="17"/>
                <w:lang w:val="es-US"/>
              </w:rPr>
              <w:t xml:space="preserve"> </w:t>
            </w:r>
            <w:r w:rsidRPr="005B385D">
              <w:rPr>
                <w:sz w:val="17"/>
                <w:szCs w:val="17"/>
                <w:lang w:val="es-ES"/>
              </w:rPr>
              <w:t>Nombre de la agencia</w:t>
            </w:r>
            <w:r w:rsidR="00E1660F" w:rsidRPr="00F36DBE">
              <w:rPr>
                <w:sz w:val="17"/>
                <w:szCs w:val="17"/>
                <w:lang w:val="es-US"/>
              </w:rPr>
              <w:t>:</w:t>
            </w:r>
          </w:p>
        </w:tc>
        <w:tc>
          <w:tcPr>
            <w:tcW w:w="6023" w:type="dxa"/>
            <w:gridSpan w:val="9"/>
            <w:tcBorders>
              <w:bottom w:val="single" w:sz="4" w:space="0" w:color="auto"/>
            </w:tcBorders>
          </w:tcPr>
          <w:p w14:paraId="46146888" w14:textId="77777777" w:rsidR="00E1660F" w:rsidRPr="00F36DBE" w:rsidRDefault="00E1660F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67326D" w:rsidRPr="00F36DBE" w14:paraId="17A03A30" w14:textId="77777777" w:rsidTr="00192ED6">
        <w:trPr>
          <w:gridAfter w:val="1"/>
          <w:wAfter w:w="43" w:type="dxa"/>
          <w:trHeight w:val="288"/>
        </w:trPr>
        <w:tc>
          <w:tcPr>
            <w:tcW w:w="357" w:type="dxa"/>
          </w:tcPr>
          <w:sdt>
            <w:sdtPr>
              <w:rPr>
                <w:sz w:val="17"/>
                <w:szCs w:val="17"/>
              </w:rPr>
              <w:id w:val="-374850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96D47" w14:textId="77777777" w:rsidR="0067326D" w:rsidRPr="00D37AA2" w:rsidRDefault="0067326D" w:rsidP="00192ED6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5313" w:type="dxa"/>
            <w:gridSpan w:val="7"/>
          </w:tcPr>
          <w:p w14:paraId="0E71E7F4" w14:textId="3B150251" w:rsidR="0067326D" w:rsidRPr="00F36DBE" w:rsidRDefault="00192ED6" w:rsidP="00192ED6">
            <w:pPr>
              <w:rPr>
                <w:sz w:val="17"/>
                <w:szCs w:val="17"/>
                <w:lang w:val="es-US"/>
              </w:rPr>
            </w:pPr>
            <w:r w:rsidRPr="00192ED6">
              <w:rPr>
                <w:sz w:val="17"/>
                <w:szCs w:val="17"/>
                <w:lang w:val="es-ES"/>
              </w:rPr>
              <w:t>Viv</w:t>
            </w:r>
            <w:r w:rsidR="00F36DBE">
              <w:rPr>
                <w:sz w:val="17"/>
                <w:szCs w:val="17"/>
                <w:lang w:val="es-ES"/>
              </w:rPr>
              <w:t>e</w:t>
            </w:r>
            <w:r w:rsidRPr="00192ED6">
              <w:rPr>
                <w:sz w:val="17"/>
                <w:szCs w:val="17"/>
                <w:lang w:val="es-ES"/>
              </w:rPr>
              <w:t xml:space="preserve"> en un hotel / motel debido a la falta de otra vivienda adecuada</w:t>
            </w:r>
            <w:r w:rsidR="0067326D" w:rsidRPr="00192ED6">
              <w:rPr>
                <w:sz w:val="17"/>
                <w:szCs w:val="17"/>
                <w:lang w:val="es-US"/>
              </w:rPr>
              <w:t xml:space="preserve">. </w:t>
            </w:r>
            <w:r w:rsidRPr="00192ED6">
              <w:rPr>
                <w:sz w:val="17"/>
                <w:szCs w:val="17"/>
                <w:lang w:val="es-ES"/>
              </w:rPr>
              <w:t>Nombre del hotel / motel:</w:t>
            </w:r>
          </w:p>
        </w:tc>
        <w:tc>
          <w:tcPr>
            <w:tcW w:w="5663" w:type="dxa"/>
            <w:gridSpan w:val="7"/>
            <w:tcBorders>
              <w:bottom w:val="single" w:sz="4" w:space="0" w:color="auto"/>
            </w:tcBorders>
          </w:tcPr>
          <w:p w14:paraId="42DC4718" w14:textId="77777777" w:rsidR="0067326D" w:rsidRPr="00192ED6" w:rsidRDefault="0067326D" w:rsidP="00192ED6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E1660F" w:rsidRPr="00F36DBE" w14:paraId="58D90E44" w14:textId="77777777" w:rsidTr="005B385D">
        <w:trPr>
          <w:trHeight w:val="288"/>
        </w:trPr>
        <w:tc>
          <w:tcPr>
            <w:tcW w:w="357" w:type="dxa"/>
          </w:tcPr>
          <w:sdt>
            <w:sdtPr>
              <w:rPr>
                <w:sz w:val="17"/>
                <w:szCs w:val="17"/>
              </w:rPr>
              <w:id w:val="-51816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0E70" w14:textId="77777777" w:rsidR="00E1660F" w:rsidRPr="00D37AA2" w:rsidRDefault="00E1660F" w:rsidP="00E1660F">
                <w:pPr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1019" w:type="dxa"/>
            <w:gridSpan w:val="15"/>
          </w:tcPr>
          <w:p w14:paraId="0667D813" w14:textId="559F8E11" w:rsidR="00E1660F" w:rsidRPr="00192ED6" w:rsidRDefault="00192ED6" w:rsidP="00E1660F">
            <w:pPr>
              <w:rPr>
                <w:sz w:val="17"/>
                <w:szCs w:val="17"/>
                <w:lang w:val="es-US"/>
              </w:rPr>
            </w:pPr>
            <w:r w:rsidRPr="00192ED6">
              <w:rPr>
                <w:sz w:val="17"/>
                <w:szCs w:val="17"/>
                <w:lang w:val="es-ES"/>
              </w:rPr>
              <w:t>Viv</w:t>
            </w:r>
            <w:r w:rsidR="00F36DBE">
              <w:rPr>
                <w:sz w:val="17"/>
                <w:szCs w:val="17"/>
                <w:lang w:val="es-ES"/>
              </w:rPr>
              <w:t>e</w:t>
            </w:r>
            <w:r w:rsidRPr="00192ED6">
              <w:rPr>
                <w:sz w:val="17"/>
                <w:szCs w:val="17"/>
                <w:lang w:val="es-ES"/>
              </w:rPr>
              <w:t xml:space="preserve"> en la calle, en un edificio abandonado, en un automóvil, un campamento u otro lugar público que no esté destinado a la vivienda habitual.</w:t>
            </w:r>
            <w:r>
              <w:rPr>
                <w:sz w:val="17"/>
                <w:szCs w:val="17"/>
                <w:lang w:val="es-US"/>
              </w:rPr>
              <w:t xml:space="preserve"> </w:t>
            </w:r>
            <w:r w:rsidRPr="00192ED6">
              <w:rPr>
                <w:sz w:val="17"/>
                <w:szCs w:val="17"/>
                <w:lang w:val="es-ES"/>
              </w:rPr>
              <w:t>Por favor explique</w:t>
            </w:r>
            <w:r w:rsidR="00E1660F" w:rsidRPr="00F36DBE">
              <w:rPr>
                <w:sz w:val="17"/>
                <w:szCs w:val="17"/>
                <w:lang w:val="es-US"/>
              </w:rPr>
              <w:t>:</w:t>
            </w:r>
          </w:p>
        </w:tc>
      </w:tr>
      <w:tr w:rsidR="006E54F7" w:rsidRPr="00F36DBE" w14:paraId="5622339A" w14:textId="77777777" w:rsidTr="005B385D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5"/>
            <w:tcBorders>
              <w:bottom w:val="single" w:sz="4" w:space="0" w:color="auto"/>
            </w:tcBorders>
          </w:tcPr>
          <w:p w14:paraId="1A053DD7" w14:textId="77777777" w:rsidR="006E54F7" w:rsidRPr="00F36DBE" w:rsidRDefault="006E54F7" w:rsidP="00E1660F">
            <w:pPr>
              <w:pStyle w:val="FieldText"/>
              <w:rPr>
                <w:sz w:val="17"/>
                <w:szCs w:val="17"/>
                <w:lang w:val="es-US"/>
              </w:rPr>
            </w:pPr>
          </w:p>
        </w:tc>
      </w:tr>
      <w:tr w:rsidR="006E54F7" w:rsidRPr="00D37AA2" w14:paraId="77F30C40" w14:textId="77777777" w:rsidTr="005B385D">
        <w:trPr>
          <w:trHeight w:val="449"/>
        </w:trPr>
        <w:tc>
          <w:tcPr>
            <w:tcW w:w="10529" w:type="dxa"/>
            <w:gridSpan w:val="13"/>
          </w:tcPr>
          <w:p w14:paraId="79227442" w14:textId="48A66BF9" w:rsidR="006E54F7" w:rsidRPr="00023DA2" w:rsidRDefault="00023DA2" w:rsidP="00023DA2">
            <w:pPr>
              <w:rPr>
                <w:sz w:val="17"/>
                <w:szCs w:val="17"/>
                <w:lang w:val="es-US"/>
              </w:rPr>
            </w:pPr>
            <w:r w:rsidRPr="00023DA2">
              <w:rPr>
                <w:sz w:val="17"/>
                <w:szCs w:val="17"/>
                <w:lang w:val="es-ES"/>
              </w:rPr>
              <w:t xml:space="preserve">En los últimos tres (3) años, ¿alguien en su hogar tuvo que mudarse para ser un trabajador remunerado en alguna de las siguientes áreas: agricultura, ganadería o procesamiento de </w:t>
            </w:r>
            <w:r w:rsidR="00F36DBE">
              <w:rPr>
                <w:sz w:val="17"/>
                <w:szCs w:val="17"/>
                <w:lang w:val="es-ES"/>
              </w:rPr>
              <w:t>agricultura</w:t>
            </w:r>
            <w:r w:rsidRPr="00023DA2">
              <w:rPr>
                <w:sz w:val="17"/>
                <w:szCs w:val="17"/>
                <w:lang w:val="es-ES"/>
              </w:rPr>
              <w:t>?</w:t>
            </w:r>
          </w:p>
        </w:tc>
        <w:tc>
          <w:tcPr>
            <w:tcW w:w="450" w:type="dxa"/>
          </w:tcPr>
          <w:p w14:paraId="39D2F599" w14:textId="77777777" w:rsidR="006E54F7" w:rsidRPr="00D37AA2" w:rsidRDefault="002636EA" w:rsidP="00192ED6">
            <w:pPr>
              <w:pStyle w:val="Checkbox"/>
              <w:rPr>
                <w:szCs w:val="17"/>
              </w:rPr>
            </w:pPr>
            <w:r>
              <w:rPr>
                <w:szCs w:val="17"/>
              </w:rPr>
              <w:t>SI</w:t>
            </w:r>
          </w:p>
          <w:sdt>
            <w:sdtPr>
              <w:rPr>
                <w:sz w:val="17"/>
                <w:szCs w:val="17"/>
              </w:rPr>
              <w:id w:val="-147219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4BE87" w14:textId="77777777" w:rsidR="006E54F7" w:rsidRPr="00D37AA2" w:rsidRDefault="006E54F7" w:rsidP="00192ED6">
                <w:pPr>
                  <w:jc w:val="center"/>
                  <w:rPr>
                    <w:sz w:val="17"/>
                    <w:szCs w:val="17"/>
                  </w:rPr>
                </w:pPr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397" w:type="dxa"/>
            <w:gridSpan w:val="2"/>
          </w:tcPr>
          <w:p w14:paraId="35AE39FA" w14:textId="77777777" w:rsidR="006E54F7" w:rsidRPr="00D37AA2" w:rsidRDefault="006E54F7" w:rsidP="00192ED6">
            <w:pPr>
              <w:jc w:val="center"/>
              <w:rPr>
                <w:sz w:val="17"/>
                <w:szCs w:val="17"/>
              </w:rPr>
            </w:pPr>
            <w:r w:rsidRPr="00D37AA2">
              <w:rPr>
                <w:sz w:val="17"/>
                <w:szCs w:val="17"/>
              </w:rPr>
              <w:t xml:space="preserve">NO </w:t>
            </w:r>
            <w:sdt>
              <w:sdtPr>
                <w:rPr>
                  <w:sz w:val="17"/>
                  <w:szCs w:val="17"/>
                </w:rPr>
                <w:id w:val="-11650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AA2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</w:tbl>
    <w:p w14:paraId="4229EAB0" w14:textId="77777777" w:rsidR="00871876" w:rsidRDefault="002A1413" w:rsidP="00871876">
      <w:pPr>
        <w:pStyle w:val="Heading2"/>
      </w:pPr>
      <w:r>
        <w:t>Firma</w:t>
      </w:r>
    </w:p>
    <w:p w14:paraId="5D1D2A18" w14:textId="77777777" w:rsidR="00DE31DE" w:rsidRPr="00DE31DE" w:rsidRDefault="00DE31DE" w:rsidP="00DE31DE">
      <w:pPr>
        <w:pStyle w:val="Italic"/>
        <w:rPr>
          <w:sz w:val="17"/>
          <w:szCs w:val="17"/>
          <w:lang w:val="es-US"/>
        </w:rPr>
      </w:pPr>
      <w:r w:rsidRPr="00DE31DE">
        <w:rPr>
          <w:sz w:val="17"/>
          <w:szCs w:val="17"/>
          <w:lang w:val="es-ES"/>
        </w:rPr>
        <w:t>Verifico que la información proporcionada anteriormente es verdadera y correcta.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38"/>
        <w:gridCol w:w="802"/>
        <w:gridCol w:w="2736"/>
      </w:tblGrid>
      <w:tr w:rsidR="00C445AB" w:rsidRPr="008B61EF" w14:paraId="5058A214" w14:textId="77777777" w:rsidTr="0020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7838" w:type="dxa"/>
            <w:tcBorders>
              <w:bottom w:val="single" w:sz="4" w:space="0" w:color="auto"/>
            </w:tcBorders>
          </w:tcPr>
          <w:p w14:paraId="42E4B17C" w14:textId="77777777" w:rsidR="00C445AB" w:rsidRPr="00DE31DE" w:rsidRDefault="00C445AB" w:rsidP="00192ED6">
            <w:pPr>
              <w:pStyle w:val="FieldText"/>
              <w:rPr>
                <w:lang w:val="es-US"/>
              </w:rPr>
            </w:pPr>
          </w:p>
        </w:tc>
        <w:tc>
          <w:tcPr>
            <w:tcW w:w="802" w:type="dxa"/>
            <w:tcBorders>
              <w:bottom w:val="none" w:sz="0" w:space="0" w:color="auto"/>
            </w:tcBorders>
          </w:tcPr>
          <w:p w14:paraId="5A79C8EC" w14:textId="77777777" w:rsidR="00C445AB" w:rsidRPr="00DE31DE" w:rsidRDefault="00C445AB" w:rsidP="00192ED6">
            <w:pPr>
              <w:pStyle w:val="FieldText"/>
              <w:rPr>
                <w:lang w:val="es-US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D1DEEA3" w14:textId="77777777" w:rsidR="00C445AB" w:rsidRPr="00DE31DE" w:rsidRDefault="00C445AB" w:rsidP="00192ED6">
            <w:pPr>
              <w:pStyle w:val="FieldText"/>
              <w:rPr>
                <w:lang w:val="es-US"/>
              </w:rPr>
            </w:pPr>
          </w:p>
        </w:tc>
      </w:tr>
      <w:tr w:rsidR="00C445AB" w:rsidRPr="00296C31" w14:paraId="136B4C2A" w14:textId="77777777" w:rsidTr="00204256">
        <w:trPr>
          <w:trHeight w:val="215"/>
        </w:trPr>
        <w:tc>
          <w:tcPr>
            <w:tcW w:w="7838" w:type="dxa"/>
            <w:tcBorders>
              <w:top w:val="single" w:sz="4" w:space="0" w:color="auto"/>
            </w:tcBorders>
          </w:tcPr>
          <w:p w14:paraId="734EC250" w14:textId="77777777" w:rsidR="00C445AB" w:rsidRPr="00DE31DE" w:rsidRDefault="00DE31DE" w:rsidP="00DE31DE">
            <w:pPr>
              <w:pStyle w:val="Heading3"/>
              <w:jc w:val="center"/>
              <w:outlineLvl w:val="2"/>
              <w:rPr>
                <w:sz w:val="14"/>
                <w:szCs w:val="14"/>
                <w:lang w:val="es-US"/>
              </w:rPr>
            </w:pPr>
            <w:r w:rsidRPr="00DE31DE">
              <w:rPr>
                <w:sz w:val="14"/>
                <w:szCs w:val="14"/>
                <w:lang w:val="es-ES"/>
              </w:rPr>
              <w:t>Nombre impreso y relación de la persona que completa el formulario</w:t>
            </w:r>
          </w:p>
        </w:tc>
        <w:tc>
          <w:tcPr>
            <w:tcW w:w="802" w:type="dxa"/>
          </w:tcPr>
          <w:p w14:paraId="2F816A3B" w14:textId="77777777" w:rsidR="00C445AB" w:rsidRPr="00DE31DE" w:rsidRDefault="00C445AB" w:rsidP="00192ED6">
            <w:pPr>
              <w:pStyle w:val="Heading3"/>
              <w:outlineLvl w:val="2"/>
              <w:rPr>
                <w:sz w:val="14"/>
                <w:szCs w:val="14"/>
                <w:lang w:val="es-US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12D513F5" w14:textId="77777777" w:rsidR="00C445AB" w:rsidRPr="00296C31" w:rsidRDefault="00DE31DE" w:rsidP="00C445AB">
            <w:pPr>
              <w:pStyle w:val="Heading3"/>
              <w:jc w:val="center"/>
              <w:outlineLvl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</w:t>
            </w:r>
          </w:p>
        </w:tc>
      </w:tr>
      <w:tr w:rsidR="00427815" w:rsidRPr="00FF1313" w14:paraId="6C7CF735" w14:textId="77777777" w:rsidTr="00204256">
        <w:trPr>
          <w:trHeight w:val="405"/>
        </w:trPr>
        <w:tc>
          <w:tcPr>
            <w:tcW w:w="11376" w:type="dxa"/>
            <w:gridSpan w:val="3"/>
            <w:tcBorders>
              <w:bottom w:val="single" w:sz="4" w:space="0" w:color="auto"/>
            </w:tcBorders>
          </w:tcPr>
          <w:p w14:paraId="1655968A" w14:textId="77777777" w:rsidR="00427815" w:rsidRPr="00FF1313" w:rsidRDefault="00427815" w:rsidP="00192ED6">
            <w:pPr>
              <w:pStyle w:val="FieldText"/>
            </w:pPr>
          </w:p>
        </w:tc>
      </w:tr>
      <w:tr w:rsidR="00427815" w:rsidRPr="008B61EF" w14:paraId="46FE95FE" w14:textId="77777777" w:rsidTr="00427815">
        <w:tc>
          <w:tcPr>
            <w:tcW w:w="11376" w:type="dxa"/>
            <w:gridSpan w:val="3"/>
            <w:tcBorders>
              <w:top w:val="single" w:sz="4" w:space="0" w:color="auto"/>
            </w:tcBorders>
          </w:tcPr>
          <w:p w14:paraId="1124AC9C" w14:textId="77777777" w:rsidR="00427815" w:rsidRPr="00DE31DE" w:rsidRDefault="00DE31DE" w:rsidP="00DE31DE">
            <w:pPr>
              <w:pStyle w:val="Heading3"/>
              <w:jc w:val="center"/>
              <w:outlineLvl w:val="2"/>
              <w:rPr>
                <w:sz w:val="14"/>
                <w:szCs w:val="14"/>
                <w:lang w:val="es-US"/>
              </w:rPr>
            </w:pPr>
            <w:r w:rsidRPr="00DE31DE">
              <w:rPr>
                <w:sz w:val="14"/>
                <w:szCs w:val="14"/>
                <w:lang w:val="es-ES"/>
              </w:rPr>
              <w:t>Firma de la persona que completa el formulario</w:t>
            </w:r>
          </w:p>
        </w:tc>
      </w:tr>
    </w:tbl>
    <w:p w14:paraId="2FCD0964" w14:textId="77777777" w:rsidR="006B512E" w:rsidRPr="00DE31DE" w:rsidRDefault="006B512E" w:rsidP="007A7F0B">
      <w:pPr>
        <w:rPr>
          <w:lang w:val="es-US"/>
        </w:rPr>
      </w:pPr>
    </w:p>
    <w:sectPr w:rsidR="006B512E" w:rsidRPr="00DE31DE" w:rsidSect="00AF3F8B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768A7" w14:textId="77777777" w:rsidR="0098536C" w:rsidRDefault="0098536C" w:rsidP="00176E67">
      <w:r>
        <w:separator/>
      </w:r>
    </w:p>
  </w:endnote>
  <w:endnote w:type="continuationSeparator" w:id="0">
    <w:p w14:paraId="2FD3EA1C" w14:textId="77777777" w:rsidR="0098536C" w:rsidRDefault="0098536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CE89" w14:textId="77777777" w:rsidR="0098536C" w:rsidRDefault="0098536C" w:rsidP="00176E67">
      <w:r>
        <w:separator/>
      </w:r>
    </w:p>
  </w:footnote>
  <w:footnote w:type="continuationSeparator" w:id="0">
    <w:p w14:paraId="5E4B5BE6" w14:textId="77777777" w:rsidR="0098536C" w:rsidRDefault="0098536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B1"/>
    <w:rsid w:val="000071F7"/>
    <w:rsid w:val="00010B00"/>
    <w:rsid w:val="00023DA2"/>
    <w:rsid w:val="0002798A"/>
    <w:rsid w:val="00030D91"/>
    <w:rsid w:val="0003385A"/>
    <w:rsid w:val="00083002"/>
    <w:rsid w:val="00087B85"/>
    <w:rsid w:val="00092C9B"/>
    <w:rsid w:val="000A01F1"/>
    <w:rsid w:val="000B69DB"/>
    <w:rsid w:val="000C1163"/>
    <w:rsid w:val="000C797A"/>
    <w:rsid w:val="000D11CB"/>
    <w:rsid w:val="000D2539"/>
    <w:rsid w:val="000D2BB8"/>
    <w:rsid w:val="000F2DF4"/>
    <w:rsid w:val="000F6783"/>
    <w:rsid w:val="00120C95"/>
    <w:rsid w:val="0013781B"/>
    <w:rsid w:val="0014663E"/>
    <w:rsid w:val="00165FB1"/>
    <w:rsid w:val="00176E67"/>
    <w:rsid w:val="00180664"/>
    <w:rsid w:val="001903F7"/>
    <w:rsid w:val="00192ED6"/>
    <w:rsid w:val="0019395E"/>
    <w:rsid w:val="001D6B76"/>
    <w:rsid w:val="00204256"/>
    <w:rsid w:val="00211828"/>
    <w:rsid w:val="00250014"/>
    <w:rsid w:val="002636EA"/>
    <w:rsid w:val="00275BB5"/>
    <w:rsid w:val="00286F6A"/>
    <w:rsid w:val="00291C8C"/>
    <w:rsid w:val="00295CED"/>
    <w:rsid w:val="00296C31"/>
    <w:rsid w:val="002A1413"/>
    <w:rsid w:val="002A1ECE"/>
    <w:rsid w:val="002A2510"/>
    <w:rsid w:val="002A6FA9"/>
    <w:rsid w:val="002B4D1D"/>
    <w:rsid w:val="002B55CD"/>
    <w:rsid w:val="002C10B1"/>
    <w:rsid w:val="002C5701"/>
    <w:rsid w:val="002D222A"/>
    <w:rsid w:val="002E4429"/>
    <w:rsid w:val="002F52CB"/>
    <w:rsid w:val="003076FD"/>
    <w:rsid w:val="00317005"/>
    <w:rsid w:val="00330050"/>
    <w:rsid w:val="00335259"/>
    <w:rsid w:val="003367EC"/>
    <w:rsid w:val="003575DB"/>
    <w:rsid w:val="00370EFF"/>
    <w:rsid w:val="00385A0B"/>
    <w:rsid w:val="003929F1"/>
    <w:rsid w:val="003A1B63"/>
    <w:rsid w:val="003A41A1"/>
    <w:rsid w:val="003B2326"/>
    <w:rsid w:val="00400251"/>
    <w:rsid w:val="00427055"/>
    <w:rsid w:val="00427815"/>
    <w:rsid w:val="00437ED0"/>
    <w:rsid w:val="00440CD8"/>
    <w:rsid w:val="0044268D"/>
    <w:rsid w:val="00443837"/>
    <w:rsid w:val="00447DAA"/>
    <w:rsid w:val="00450F66"/>
    <w:rsid w:val="00460645"/>
    <w:rsid w:val="00461739"/>
    <w:rsid w:val="00461DE7"/>
    <w:rsid w:val="00467865"/>
    <w:rsid w:val="0048685F"/>
    <w:rsid w:val="00490804"/>
    <w:rsid w:val="004A1437"/>
    <w:rsid w:val="004A4198"/>
    <w:rsid w:val="004A54EA"/>
    <w:rsid w:val="004B0578"/>
    <w:rsid w:val="004B23B9"/>
    <w:rsid w:val="004B3291"/>
    <w:rsid w:val="004C61A4"/>
    <w:rsid w:val="004C7149"/>
    <w:rsid w:val="004E34C6"/>
    <w:rsid w:val="004F1883"/>
    <w:rsid w:val="004F62AD"/>
    <w:rsid w:val="00501AE8"/>
    <w:rsid w:val="00504B65"/>
    <w:rsid w:val="005114CE"/>
    <w:rsid w:val="0052122B"/>
    <w:rsid w:val="005557F6"/>
    <w:rsid w:val="00563778"/>
    <w:rsid w:val="00576499"/>
    <w:rsid w:val="005A5A39"/>
    <w:rsid w:val="005A7BBC"/>
    <w:rsid w:val="005B0471"/>
    <w:rsid w:val="005B385D"/>
    <w:rsid w:val="005B4AE2"/>
    <w:rsid w:val="005E63CC"/>
    <w:rsid w:val="005F6E87"/>
    <w:rsid w:val="00602863"/>
    <w:rsid w:val="00607FED"/>
    <w:rsid w:val="00613129"/>
    <w:rsid w:val="00617C65"/>
    <w:rsid w:val="0063459A"/>
    <w:rsid w:val="0065171B"/>
    <w:rsid w:val="00651C18"/>
    <w:rsid w:val="00657D48"/>
    <w:rsid w:val="0066126B"/>
    <w:rsid w:val="00665A44"/>
    <w:rsid w:val="00670DEA"/>
    <w:rsid w:val="0067326D"/>
    <w:rsid w:val="00682671"/>
    <w:rsid w:val="00682C69"/>
    <w:rsid w:val="006B512E"/>
    <w:rsid w:val="006C13B4"/>
    <w:rsid w:val="006D2635"/>
    <w:rsid w:val="006D779C"/>
    <w:rsid w:val="006E04EA"/>
    <w:rsid w:val="006E4F63"/>
    <w:rsid w:val="006E54F7"/>
    <w:rsid w:val="006E729E"/>
    <w:rsid w:val="006F1BFF"/>
    <w:rsid w:val="00722A00"/>
    <w:rsid w:val="00724FA4"/>
    <w:rsid w:val="007325A9"/>
    <w:rsid w:val="00746632"/>
    <w:rsid w:val="0075451A"/>
    <w:rsid w:val="007602AC"/>
    <w:rsid w:val="00772EB6"/>
    <w:rsid w:val="00774B67"/>
    <w:rsid w:val="00786E50"/>
    <w:rsid w:val="00793AC6"/>
    <w:rsid w:val="007A59BD"/>
    <w:rsid w:val="007A71DE"/>
    <w:rsid w:val="007A7F0B"/>
    <w:rsid w:val="007B199B"/>
    <w:rsid w:val="007B1C2F"/>
    <w:rsid w:val="007B6119"/>
    <w:rsid w:val="007C1DA0"/>
    <w:rsid w:val="007C71B8"/>
    <w:rsid w:val="007E2A15"/>
    <w:rsid w:val="007E4FFA"/>
    <w:rsid w:val="007E56C4"/>
    <w:rsid w:val="007F3D5B"/>
    <w:rsid w:val="008107D6"/>
    <w:rsid w:val="00811E4E"/>
    <w:rsid w:val="00824018"/>
    <w:rsid w:val="0083615A"/>
    <w:rsid w:val="00841645"/>
    <w:rsid w:val="00852EC6"/>
    <w:rsid w:val="00856C35"/>
    <w:rsid w:val="00871876"/>
    <w:rsid w:val="008753A7"/>
    <w:rsid w:val="0088782D"/>
    <w:rsid w:val="008939BC"/>
    <w:rsid w:val="008A46D5"/>
    <w:rsid w:val="008A67C1"/>
    <w:rsid w:val="008B61EF"/>
    <w:rsid w:val="008B7081"/>
    <w:rsid w:val="008D7A67"/>
    <w:rsid w:val="008F2F8A"/>
    <w:rsid w:val="008F5BCD"/>
    <w:rsid w:val="008F79BE"/>
    <w:rsid w:val="00902964"/>
    <w:rsid w:val="00920507"/>
    <w:rsid w:val="00920FB8"/>
    <w:rsid w:val="00933455"/>
    <w:rsid w:val="00940A26"/>
    <w:rsid w:val="0094790F"/>
    <w:rsid w:val="00965DF9"/>
    <w:rsid w:val="00966B90"/>
    <w:rsid w:val="009737B7"/>
    <w:rsid w:val="009802C4"/>
    <w:rsid w:val="0098536C"/>
    <w:rsid w:val="009976D9"/>
    <w:rsid w:val="00997A3E"/>
    <w:rsid w:val="009A12D5"/>
    <w:rsid w:val="009A4EA3"/>
    <w:rsid w:val="009A55DC"/>
    <w:rsid w:val="009C220D"/>
    <w:rsid w:val="009D2C76"/>
    <w:rsid w:val="009E0CBA"/>
    <w:rsid w:val="00A211B2"/>
    <w:rsid w:val="00A238CB"/>
    <w:rsid w:val="00A2727E"/>
    <w:rsid w:val="00A33B2C"/>
    <w:rsid w:val="00A35524"/>
    <w:rsid w:val="00A5142F"/>
    <w:rsid w:val="00A60C9E"/>
    <w:rsid w:val="00A71311"/>
    <w:rsid w:val="00A73A2A"/>
    <w:rsid w:val="00A74F99"/>
    <w:rsid w:val="00A81C4F"/>
    <w:rsid w:val="00A82BA3"/>
    <w:rsid w:val="00A94ACC"/>
    <w:rsid w:val="00AA2EA7"/>
    <w:rsid w:val="00AB04D7"/>
    <w:rsid w:val="00AB44CF"/>
    <w:rsid w:val="00AE6FA4"/>
    <w:rsid w:val="00AF3F8B"/>
    <w:rsid w:val="00B03907"/>
    <w:rsid w:val="00B11811"/>
    <w:rsid w:val="00B15EED"/>
    <w:rsid w:val="00B311E1"/>
    <w:rsid w:val="00B4735C"/>
    <w:rsid w:val="00B579DF"/>
    <w:rsid w:val="00B90EC2"/>
    <w:rsid w:val="00BA268F"/>
    <w:rsid w:val="00BC07E3"/>
    <w:rsid w:val="00BD103E"/>
    <w:rsid w:val="00C071B0"/>
    <w:rsid w:val="00C079CA"/>
    <w:rsid w:val="00C2779B"/>
    <w:rsid w:val="00C445AB"/>
    <w:rsid w:val="00C45FDA"/>
    <w:rsid w:val="00C500CC"/>
    <w:rsid w:val="00C5076B"/>
    <w:rsid w:val="00C53AE7"/>
    <w:rsid w:val="00C67741"/>
    <w:rsid w:val="00C74647"/>
    <w:rsid w:val="00C75FCE"/>
    <w:rsid w:val="00C76039"/>
    <w:rsid w:val="00C76480"/>
    <w:rsid w:val="00C80AD2"/>
    <w:rsid w:val="00C8155B"/>
    <w:rsid w:val="00C92A3C"/>
    <w:rsid w:val="00C92FD6"/>
    <w:rsid w:val="00C9659F"/>
    <w:rsid w:val="00C97B3C"/>
    <w:rsid w:val="00CA3FAA"/>
    <w:rsid w:val="00CB7D1B"/>
    <w:rsid w:val="00CE1B74"/>
    <w:rsid w:val="00CE5DC7"/>
    <w:rsid w:val="00CE7D54"/>
    <w:rsid w:val="00D130CF"/>
    <w:rsid w:val="00D14E73"/>
    <w:rsid w:val="00D3761C"/>
    <w:rsid w:val="00D377E2"/>
    <w:rsid w:val="00D37AA2"/>
    <w:rsid w:val="00D55AFA"/>
    <w:rsid w:val="00D6155E"/>
    <w:rsid w:val="00D83A19"/>
    <w:rsid w:val="00D86A85"/>
    <w:rsid w:val="00D87837"/>
    <w:rsid w:val="00D90A75"/>
    <w:rsid w:val="00DA023E"/>
    <w:rsid w:val="00DA4514"/>
    <w:rsid w:val="00DC00E5"/>
    <w:rsid w:val="00DC03BC"/>
    <w:rsid w:val="00DC47A2"/>
    <w:rsid w:val="00DE1551"/>
    <w:rsid w:val="00DE1A09"/>
    <w:rsid w:val="00DE31DE"/>
    <w:rsid w:val="00DE7FB7"/>
    <w:rsid w:val="00DF532D"/>
    <w:rsid w:val="00E04A14"/>
    <w:rsid w:val="00E106E2"/>
    <w:rsid w:val="00E1660F"/>
    <w:rsid w:val="00E20DDA"/>
    <w:rsid w:val="00E32A8B"/>
    <w:rsid w:val="00E36054"/>
    <w:rsid w:val="00E37E7B"/>
    <w:rsid w:val="00E46306"/>
    <w:rsid w:val="00E46E04"/>
    <w:rsid w:val="00E54C4B"/>
    <w:rsid w:val="00E847AE"/>
    <w:rsid w:val="00E87396"/>
    <w:rsid w:val="00E96EB3"/>
    <w:rsid w:val="00E96F6F"/>
    <w:rsid w:val="00EB478A"/>
    <w:rsid w:val="00EC42A3"/>
    <w:rsid w:val="00EF7EA3"/>
    <w:rsid w:val="00F26AAE"/>
    <w:rsid w:val="00F36DBE"/>
    <w:rsid w:val="00F521B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F7D62"/>
  <w15:docId w15:val="{0392AE0A-9E08-4AD7-8201-957925F5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7C1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rei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4873beb7-5857-4685-be1f-d57550cc96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405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Housing Survey - Spanish Version</vt:lpstr>
    </vt:vector>
  </TitlesOfParts>
  <Company>Idaho State Department of Education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Housing Survey - Spanish Version</dc:title>
  <dc:subject>Housing</dc:subject>
  <dc:creator>Suzanne Peck</dc:creator>
  <cp:lastModifiedBy>Suzanne Peck</cp:lastModifiedBy>
  <cp:revision>2</cp:revision>
  <cp:lastPrinted>2020-01-03T22:10:00Z</cp:lastPrinted>
  <dcterms:created xsi:type="dcterms:W3CDTF">2020-01-13T20:32:00Z</dcterms:created>
  <dcterms:modified xsi:type="dcterms:W3CDTF">2020-01-13T20:32:00Z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